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DA25" w14:textId="77777777" w:rsidR="0093479F" w:rsidRPr="0093479F" w:rsidRDefault="009041E7" w:rsidP="00E51383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noProof/>
        </w:rPr>
        <mc:AlternateContent>
          <mc:Choice Requires="wpg">
            <w:drawing>
              <wp:inline distT="0" distB="0" distL="0" distR="0" wp14:anchorId="073485E5" wp14:editId="05016076">
                <wp:extent cx="6843395" cy="82550"/>
                <wp:effectExtent l="0" t="0" r="52705" b="1270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82550"/>
                          <a:chOff x="0" y="0"/>
                          <a:chExt cx="10777" cy="13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17"/>
                            <a:ext cx="10777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9"/>
                            <a:ext cx="10777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44E83" id="Group 5" o:spid="_x0000_s1026" style="width:538.85pt;height:6.5pt;mso-position-horizontal-relative:char;mso-position-vertical-relative:line" coordsize="1077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">
                <v:line id="Line 6" o:spid="_x0000_s1027" style="position:absolute;visibility:visible;mso-wrap-style:square" from="0,117" to="10777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" strokecolor="#0070c0" strokeweight="1.3pt"/>
                <v:line id="Line 7" o:spid="_x0000_s1028" style="position:absolute;visibility:visible;mso-wrap-style:square" from="0,39" to="1077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" strokecolor="#0070c0" strokeweight="3.9pt"/>
                <w10:anchorlock/>
              </v:group>
            </w:pict>
          </mc:Fallback>
        </mc:AlternateContent>
      </w:r>
    </w:p>
    <w:p w14:paraId="53FEA7FD" w14:textId="77777777" w:rsidR="00D02A60" w:rsidRPr="00DE6FAE" w:rsidRDefault="00D02A60" w:rsidP="00516BFC">
      <w:pPr>
        <w:spacing w:before="240" w:after="240"/>
        <w:jc w:val="center"/>
        <w:rPr>
          <w:rFonts w:ascii="Cambria" w:eastAsia="Cambria" w:hAnsi="Cambria" w:cs="Cambria"/>
          <w:b/>
          <w:color w:val="0070C0"/>
          <w:sz w:val="48"/>
          <w:szCs w:val="22"/>
          <w:lang w:bidi="en-US"/>
        </w:rPr>
      </w:pPr>
      <w:r w:rsidRPr="00DE6FAE">
        <w:rPr>
          <w:rFonts w:ascii="Cambria" w:eastAsia="Cambria" w:hAnsi="Cambria" w:cs="Cambria"/>
          <w:b/>
          <w:color w:val="0070C0"/>
          <w:sz w:val="48"/>
          <w:szCs w:val="22"/>
          <w:lang w:bidi="en-US"/>
        </w:rPr>
        <w:t xml:space="preserve">Appendix </w:t>
      </w:r>
      <w:r w:rsidR="00A957A0" w:rsidRPr="00DE6FAE">
        <w:rPr>
          <w:rFonts w:ascii="Cambria" w:eastAsia="Cambria" w:hAnsi="Cambria" w:cs="Cambria"/>
          <w:b/>
          <w:color w:val="0070C0"/>
          <w:sz w:val="48"/>
          <w:szCs w:val="22"/>
          <w:lang w:bidi="en-US"/>
        </w:rPr>
        <w:t>D</w:t>
      </w:r>
    </w:p>
    <w:p w14:paraId="6B7F79FC" w14:textId="77777777" w:rsidR="00A22F09" w:rsidRPr="00F0164B" w:rsidRDefault="00352AD2" w:rsidP="00516BFC">
      <w:pPr>
        <w:spacing w:before="240" w:after="240"/>
        <w:jc w:val="center"/>
        <w:rPr>
          <w:rFonts w:ascii="Cambria" w:hAnsi="Cambria" w:cs="Arial"/>
          <w:b/>
          <w:sz w:val="36"/>
          <w:szCs w:val="36"/>
        </w:rPr>
      </w:pPr>
      <w:r w:rsidRPr="00F0164B">
        <w:rPr>
          <w:rFonts w:ascii="Cambria" w:hAnsi="Cambria" w:cs="Arial"/>
          <w:b/>
          <w:sz w:val="36"/>
          <w:szCs w:val="36"/>
        </w:rPr>
        <w:t>EMPLOYER ACCEPTANCE AGREEMENT</w:t>
      </w:r>
    </w:p>
    <w:p w14:paraId="1477BA07" w14:textId="77777777" w:rsidR="00A22F09" w:rsidRPr="00F0164B" w:rsidRDefault="00A22F09" w:rsidP="00516BFC">
      <w:pPr>
        <w:spacing w:before="240" w:after="240"/>
        <w:jc w:val="center"/>
        <w:rPr>
          <w:rFonts w:ascii="Cambria" w:hAnsi="Cambria" w:cs="Arial"/>
          <w:b/>
          <w:sz w:val="36"/>
          <w:szCs w:val="36"/>
        </w:rPr>
      </w:pPr>
      <w:r w:rsidRPr="00F0164B">
        <w:rPr>
          <w:rFonts w:ascii="Cambria" w:hAnsi="Cambria" w:cs="Arial"/>
          <w:b/>
          <w:sz w:val="36"/>
          <w:szCs w:val="36"/>
        </w:rPr>
        <w:t>ADOPTED BY</w:t>
      </w:r>
    </w:p>
    <w:p w14:paraId="50284D39" w14:textId="77777777" w:rsidR="008D10D6" w:rsidRPr="00537165" w:rsidRDefault="00031564" w:rsidP="00516BFC">
      <w:pPr>
        <w:pStyle w:val="FieldTitle"/>
        <w:spacing w:before="240" w:after="240"/>
      </w:pPr>
      <w:sdt>
        <w:sdtPr>
          <w:alias w:val="AdoptedBy"/>
          <w:tag w:val="Click to insert Sponsors' names or organizations here"/>
          <w:id w:val="-1755808972"/>
          <w:lock w:val="sdtLocked"/>
          <w:placeholder>
            <w:docPart w:val="90D89F9F4F8D409E9EA3CABF8BF6E85C"/>
          </w:placeholder>
          <w:showingPlcHdr/>
          <w:text/>
        </w:sdtPr>
        <w:sdtEndPr/>
        <w:sdtContent>
          <w:r w:rsidR="00537165">
            <w:t>(</w:t>
          </w:r>
          <w:r w:rsidR="00BB4881" w:rsidRPr="00BB4881">
            <w:t>Click to Insert name of Sponsor(s) or organization(s)</w:t>
          </w:r>
          <w:r w:rsidR="00537165">
            <w:t>)</w:t>
          </w:r>
        </w:sdtContent>
      </w:sdt>
      <w:r w:rsidR="00E50B20" w:rsidRPr="00537165">
        <w:rPr>
          <w:highlight w:val="yellow"/>
        </w:rPr>
        <w:t xml:space="preserve"> </w:t>
      </w:r>
    </w:p>
    <w:p w14:paraId="352763C4" w14:textId="77777777" w:rsidR="00A22F09" w:rsidRPr="00F0164B" w:rsidRDefault="00A22F09" w:rsidP="003773B7">
      <w:pPr>
        <w:spacing w:before="240" w:after="240"/>
        <w:contextualSpacing/>
        <w:jc w:val="center"/>
        <w:rPr>
          <w:rFonts w:ascii="Cambria" w:hAnsi="Cambria" w:cs="Arial"/>
          <w:b/>
          <w:sz w:val="22"/>
          <w:szCs w:val="20"/>
        </w:rPr>
      </w:pPr>
      <w:r w:rsidRPr="00F0164B">
        <w:rPr>
          <w:rFonts w:ascii="Cambria" w:hAnsi="Cambria" w:cs="Arial"/>
          <w:b/>
          <w:sz w:val="22"/>
          <w:szCs w:val="20"/>
        </w:rPr>
        <w:t>DEVELOPED IN COOPERATION WITH THE</w:t>
      </w:r>
    </w:p>
    <w:p w14:paraId="432B2ACC" w14:textId="77777777" w:rsidR="00A22F09" w:rsidRPr="00F0164B" w:rsidRDefault="00A22F09" w:rsidP="003773B7">
      <w:pPr>
        <w:spacing w:before="240" w:after="240"/>
        <w:contextualSpacing/>
        <w:jc w:val="center"/>
        <w:rPr>
          <w:rFonts w:ascii="Cambria" w:hAnsi="Cambria" w:cs="Arial"/>
          <w:b/>
          <w:sz w:val="22"/>
          <w:szCs w:val="20"/>
        </w:rPr>
      </w:pPr>
      <w:r w:rsidRPr="00F0164B">
        <w:rPr>
          <w:rFonts w:ascii="Cambria" w:hAnsi="Cambria" w:cs="Arial"/>
          <w:b/>
          <w:sz w:val="22"/>
          <w:szCs w:val="20"/>
        </w:rPr>
        <w:t>U. S. DEPARTMENT OF LABOR</w:t>
      </w:r>
    </w:p>
    <w:p w14:paraId="6A15B0B8" w14:textId="77777777" w:rsidR="00A22F09" w:rsidRDefault="001C0B68" w:rsidP="003773B7">
      <w:pPr>
        <w:spacing w:after="240"/>
        <w:jc w:val="center"/>
        <w:rPr>
          <w:rFonts w:ascii="Cambria" w:hAnsi="Cambria" w:cs="Arial"/>
          <w:b/>
          <w:sz w:val="22"/>
          <w:szCs w:val="20"/>
        </w:rPr>
      </w:pPr>
      <w:r w:rsidRPr="00F0164B">
        <w:rPr>
          <w:rFonts w:ascii="Cambria" w:hAnsi="Cambria" w:cs="Arial"/>
          <w:b/>
          <w:sz w:val="22"/>
          <w:szCs w:val="20"/>
        </w:rPr>
        <w:t>OFFICE</w:t>
      </w:r>
      <w:r w:rsidR="00A22F09" w:rsidRPr="00F0164B">
        <w:rPr>
          <w:rFonts w:ascii="Cambria" w:hAnsi="Cambria" w:cs="Arial"/>
          <w:b/>
          <w:sz w:val="22"/>
          <w:szCs w:val="20"/>
        </w:rPr>
        <w:t xml:space="preserve"> OF APPRENTICESHIP</w:t>
      </w:r>
    </w:p>
    <w:p w14:paraId="5D29702A" w14:textId="77777777" w:rsidR="0011006C" w:rsidRDefault="005A2388" w:rsidP="003773B7">
      <w:pPr>
        <w:spacing w:before="240"/>
        <w:rPr>
          <w:rFonts w:ascii="Cambria" w:hAnsi="Cambria" w:cs="Arial"/>
          <w:b/>
          <w:sz w:val="22"/>
          <w:szCs w:val="20"/>
        </w:rPr>
      </w:pPr>
      <w:r>
        <w:rPr>
          <w:rFonts w:ascii="Cambria" w:hAnsi="Cambria" w:cs="Arial"/>
          <w:b/>
          <w:noProof/>
          <w:sz w:val="22"/>
          <w:szCs w:val="20"/>
        </w:rPr>
        <w:drawing>
          <wp:inline distT="0" distB="0" distL="0" distR="0" wp14:anchorId="20DE402C" wp14:editId="09509F65">
            <wp:extent cx="6870700" cy="7937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0D5A0" w14:textId="77777777" w:rsidR="0011006C" w:rsidRDefault="0011006C" w:rsidP="00BF115A">
      <w:pPr>
        <w:jc w:val="both"/>
        <w:rPr>
          <w:rFonts w:ascii="Cambria" w:hAnsi="Cambria" w:cs="Arial"/>
          <w:b/>
          <w:sz w:val="22"/>
          <w:szCs w:val="20"/>
        </w:rPr>
      </w:pPr>
    </w:p>
    <w:p w14:paraId="15D010DA" w14:textId="77777777" w:rsidR="00516BFC" w:rsidRDefault="00516BFC" w:rsidP="00E51383">
      <w:pPr>
        <w:jc w:val="center"/>
        <w:rPr>
          <w:rFonts w:ascii="Cambria" w:hAnsi="Cambria" w:cs="Arial"/>
          <w:b/>
          <w:sz w:val="22"/>
          <w:szCs w:val="20"/>
        </w:rPr>
        <w:sectPr w:rsidR="00516BFC" w:rsidSect="00516BFC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vAlign w:val="center"/>
          <w:noEndnote/>
          <w:docGrid w:linePitch="326"/>
        </w:sectPr>
      </w:pPr>
    </w:p>
    <w:p w14:paraId="6A2337BC" w14:textId="77777777" w:rsidR="00362DF4" w:rsidRPr="003773B7" w:rsidRDefault="0093479F" w:rsidP="00516BFC">
      <w:pPr>
        <w:spacing w:before="120" w:after="120"/>
        <w:ind w:left="720" w:right="720"/>
        <w:contextualSpacing/>
        <w:jc w:val="center"/>
        <w:rPr>
          <w:rFonts w:ascii="Cambria" w:eastAsia="Cambria" w:hAnsi="Cambria" w:cs="Cambria"/>
          <w:b/>
          <w:color w:val="0070C0"/>
          <w:sz w:val="28"/>
          <w:lang w:bidi="en-US"/>
        </w:rPr>
      </w:pPr>
      <w:r w:rsidRPr="003773B7">
        <w:rPr>
          <w:rFonts w:ascii="Cambria" w:eastAsia="Cambria" w:hAnsi="Cambria" w:cs="Cambria"/>
          <w:b/>
          <w:color w:val="0070C0"/>
          <w:sz w:val="28"/>
          <w:lang w:bidi="en-US"/>
        </w:rPr>
        <w:lastRenderedPageBreak/>
        <w:t>Appendix</w:t>
      </w:r>
      <w:r w:rsidR="00973322" w:rsidRPr="003773B7">
        <w:rPr>
          <w:rFonts w:ascii="Cambria" w:eastAsia="Cambria" w:hAnsi="Cambria" w:cs="Cambria"/>
          <w:b/>
          <w:color w:val="0070C0"/>
          <w:sz w:val="28"/>
          <w:lang w:bidi="en-US"/>
        </w:rPr>
        <w:t xml:space="preserve"> </w:t>
      </w:r>
      <w:r w:rsidR="00A957A0" w:rsidRPr="003773B7">
        <w:rPr>
          <w:rFonts w:ascii="Cambria" w:eastAsia="Cambria" w:hAnsi="Cambria" w:cs="Cambria"/>
          <w:b/>
          <w:color w:val="0070C0"/>
          <w:sz w:val="28"/>
          <w:lang w:bidi="en-US"/>
        </w:rPr>
        <w:t>D</w:t>
      </w:r>
    </w:p>
    <w:p w14:paraId="641E1E82" w14:textId="77777777" w:rsidR="00352AD2" w:rsidRPr="003773B7" w:rsidRDefault="00352AD2" w:rsidP="003773B7">
      <w:pPr>
        <w:spacing w:before="120" w:after="360"/>
        <w:ind w:left="720" w:right="720"/>
        <w:jc w:val="center"/>
        <w:rPr>
          <w:rFonts w:ascii="Cambria" w:hAnsi="Cambria" w:cs="Arial"/>
          <w:b/>
        </w:rPr>
      </w:pPr>
      <w:r w:rsidRPr="003773B7">
        <w:rPr>
          <w:rFonts w:ascii="Cambria" w:hAnsi="Cambria" w:cs="Arial"/>
          <w:b/>
          <w:u w:val="single"/>
        </w:rPr>
        <w:t>EMPLOYER ACCEPTANCE AGREEMENT</w:t>
      </w:r>
    </w:p>
    <w:p w14:paraId="72853AB0" w14:textId="77777777" w:rsidR="00352AD2" w:rsidRPr="003773B7" w:rsidRDefault="00352AD2" w:rsidP="00516BFC">
      <w:pPr>
        <w:spacing w:before="120" w:after="48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The undersigned employer hereby subscribes to the provisions of the Apprenticeship Standards formulated and registered by the</w:t>
      </w:r>
      <w:r w:rsidR="00932777" w:rsidRPr="003773B7">
        <w:rPr>
          <w:rStyle w:val="FormContent"/>
          <w:rFonts w:ascii="Cambria" w:hAnsi="Cambria"/>
          <w:sz w:val="24"/>
        </w:rPr>
        <w:t xml:space="preserve"> </w:t>
      </w:r>
      <w:bookmarkStart w:id="0" w:name="_Hlk517039144"/>
      <w:sdt>
        <w:sdtPr>
          <w:rPr>
            <w:rStyle w:val="FormContent"/>
            <w:rFonts w:ascii="Cambria" w:hAnsi="Cambria"/>
            <w:sz w:val="24"/>
          </w:rPr>
          <w:alias w:val="SponsorName1"/>
          <w:tag w:val="Click to Insert name of Sponsor(s) or organization(s)"/>
          <w:id w:val="1983196474"/>
          <w:lock w:val="sdtLocked"/>
          <w:placeholder>
            <w:docPart w:val="EC940682AE38433EB8BA9C9E22C9483E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BB4881" w:rsidRPr="00BB4881">
            <w:rPr>
              <w:rStyle w:val="FormContent"/>
              <w:rFonts w:ascii="Cambria" w:hAnsi="Cambria"/>
              <w:sz w:val="24"/>
            </w:rPr>
            <w:t>Click to Insert name of Sponsor(s) or organization(s)</w:t>
          </w:r>
        </w:sdtContent>
      </w:sdt>
      <w:bookmarkEnd w:id="0"/>
      <w:r w:rsidRPr="003773B7">
        <w:rPr>
          <w:rFonts w:ascii="Cambria" w:hAnsi="Cambria" w:cs="Arial"/>
        </w:rPr>
        <w:t xml:space="preserve"> </w:t>
      </w:r>
      <w:r w:rsidR="00C35BFE" w:rsidRPr="003773B7">
        <w:rPr>
          <w:rFonts w:ascii="Cambria" w:hAnsi="Cambria" w:cs="Arial"/>
        </w:rPr>
        <w:t xml:space="preserve">and </w:t>
      </w:r>
      <w:r w:rsidRPr="003773B7">
        <w:rPr>
          <w:rFonts w:ascii="Cambria" w:hAnsi="Cambria" w:cs="Arial"/>
        </w:rPr>
        <w:t>agree</w:t>
      </w:r>
      <w:r w:rsidR="00E6153A" w:rsidRPr="003773B7">
        <w:rPr>
          <w:rFonts w:ascii="Cambria" w:hAnsi="Cambria" w:cs="Arial"/>
        </w:rPr>
        <w:t>(</w:t>
      </w:r>
      <w:r w:rsidRPr="003773B7">
        <w:rPr>
          <w:rFonts w:ascii="Cambria" w:hAnsi="Cambria" w:cs="Arial"/>
        </w:rPr>
        <w:t>s</w:t>
      </w:r>
      <w:r w:rsidR="00E6153A" w:rsidRPr="003773B7">
        <w:rPr>
          <w:rFonts w:ascii="Cambria" w:hAnsi="Cambria" w:cs="Arial"/>
        </w:rPr>
        <w:t>)</w:t>
      </w:r>
      <w:r w:rsidRPr="003773B7">
        <w:rPr>
          <w:rFonts w:ascii="Cambria" w:hAnsi="Cambria" w:cs="Arial"/>
        </w:rPr>
        <w:t xml:space="preserve"> to carry out the intent and purpose of said Standards</w:t>
      </w:r>
      <w:r w:rsidR="0083005D" w:rsidRPr="003773B7">
        <w:rPr>
          <w:rFonts w:ascii="Cambria" w:hAnsi="Cambria" w:cs="Arial"/>
        </w:rPr>
        <w:t xml:space="preserve"> for </w:t>
      </w:r>
      <w:sdt>
        <w:sdtPr>
          <w:rPr>
            <w:rStyle w:val="FormContent"/>
            <w:rFonts w:ascii="Cambria" w:hAnsi="Cambria"/>
            <w:color w:val="auto"/>
            <w:sz w:val="24"/>
          </w:rPr>
          <w:alias w:val="Occupations"/>
          <w:tag w:val="Click to insert occupations"/>
          <w:id w:val="876288356"/>
          <w:placeholder>
            <w:docPart w:val="ECDBB833A4A94DAF85C18272D625253A"/>
          </w:placeholder>
          <w:showingPlcHdr/>
          <w:text/>
        </w:sdtPr>
        <w:sdtEndPr>
          <w:rPr>
            <w:rStyle w:val="DefaultParagraphFont"/>
            <w:i w:val="0"/>
            <w:u w:val="none"/>
          </w:rPr>
        </w:sdtEndPr>
        <w:sdtContent>
          <w:r w:rsidR="007D63FF" w:rsidRPr="003773B7">
            <w:rPr>
              <w:rStyle w:val="FormContent"/>
              <w:rFonts w:ascii="Cambria" w:hAnsi="Cambria"/>
              <w:color w:val="auto"/>
              <w:sz w:val="24"/>
            </w:rPr>
            <w:t>(Insert occupation</w:t>
          </w:r>
          <w:r w:rsidR="00BB4881">
            <w:rPr>
              <w:rStyle w:val="FormContent"/>
              <w:rFonts w:ascii="Cambria" w:hAnsi="Cambria"/>
              <w:color w:val="auto"/>
              <w:sz w:val="24"/>
            </w:rPr>
            <w:t>(</w:t>
          </w:r>
          <w:r w:rsidR="007D63FF" w:rsidRPr="003773B7">
            <w:rPr>
              <w:rStyle w:val="FormContent"/>
              <w:rFonts w:ascii="Cambria" w:hAnsi="Cambria"/>
              <w:color w:val="auto"/>
              <w:sz w:val="24"/>
            </w:rPr>
            <w:t>s</w:t>
          </w:r>
          <w:r w:rsidR="00BB4881">
            <w:rPr>
              <w:rStyle w:val="FormContent"/>
              <w:rFonts w:ascii="Cambria" w:hAnsi="Cambria"/>
              <w:color w:val="auto"/>
              <w:sz w:val="24"/>
            </w:rPr>
            <w:t>)</w:t>
          </w:r>
          <w:r w:rsidR="007D63FF" w:rsidRPr="003773B7">
            <w:rPr>
              <w:rStyle w:val="FormContent"/>
              <w:rFonts w:ascii="Cambria" w:hAnsi="Cambria"/>
              <w:color w:val="auto"/>
              <w:sz w:val="24"/>
            </w:rPr>
            <w:t>)</w:t>
          </w:r>
        </w:sdtContent>
      </w:sdt>
      <w:r w:rsidRPr="003773B7">
        <w:rPr>
          <w:rFonts w:ascii="Cambria" w:hAnsi="Cambria" w:cs="Arial"/>
        </w:rPr>
        <w:t xml:space="preserve"> </w:t>
      </w:r>
      <w:r w:rsidR="00E6153A" w:rsidRPr="003773B7">
        <w:rPr>
          <w:rFonts w:ascii="Cambria" w:hAnsi="Cambria" w:cs="Arial"/>
        </w:rPr>
        <w:t xml:space="preserve">and accompanying Appendices </w:t>
      </w:r>
      <w:r w:rsidRPr="003773B7">
        <w:rPr>
          <w:rFonts w:ascii="Cambria" w:hAnsi="Cambria" w:cs="Arial"/>
        </w:rPr>
        <w:t>and to abide by the rules and decisions of the Sponsor established under these Apprenticeship Standards</w:t>
      </w:r>
      <w:r w:rsidR="006714AC" w:rsidRPr="003773B7">
        <w:rPr>
          <w:rFonts w:ascii="Cambria" w:hAnsi="Cambria" w:cs="Arial"/>
        </w:rPr>
        <w:t xml:space="preserve">. </w:t>
      </w:r>
      <w:r w:rsidR="00D036D7" w:rsidRPr="003773B7">
        <w:rPr>
          <w:rFonts w:ascii="Cambria" w:hAnsi="Cambria" w:cs="Arial"/>
        </w:rPr>
        <w:t xml:space="preserve"> </w:t>
      </w:r>
      <w:r w:rsidR="006714AC" w:rsidRPr="003773B7">
        <w:rPr>
          <w:rFonts w:ascii="Cambria" w:hAnsi="Cambria" w:cs="Arial"/>
        </w:rPr>
        <w:t xml:space="preserve">The undersigned employer further agrees to allow the </w:t>
      </w:r>
      <w:sdt>
        <w:sdtPr>
          <w:rPr>
            <w:rFonts w:ascii="Cambria" w:hAnsi="Cambria"/>
            <w:i/>
            <w:u w:val="single"/>
          </w:rPr>
          <w:alias w:val="SponsorName2"/>
          <w:tag w:val="Click to insert Sponsors' names or organizations here"/>
          <w:id w:val="-698163487"/>
          <w:placeholder>
            <w:docPart w:val="AEDD9455B74E4EE780B520C151B0722A"/>
          </w:placeholder>
          <w:text/>
        </w:sdtPr>
        <w:sdtEndPr/>
        <w:sdtContent>
          <w:r w:rsidR="00BB4881" w:rsidRPr="00BB4881">
            <w:rPr>
              <w:rFonts w:ascii="Cambria" w:hAnsi="Cambria"/>
              <w:i/>
              <w:u w:val="single"/>
            </w:rPr>
            <w:t>Click to Insert name of Sponsor(s) or organization(s)</w:t>
          </w:r>
          <w:r w:rsidR="006714AC" w:rsidRPr="003773B7">
            <w:rPr>
              <w:rFonts w:ascii="Cambria" w:hAnsi="Cambria"/>
              <w:i/>
              <w:u w:val="single"/>
            </w:rPr>
            <w:t xml:space="preserve"> </w:t>
          </w:r>
        </w:sdtContent>
      </w:sdt>
      <w:r w:rsidR="006714AC" w:rsidRPr="003773B7">
        <w:rPr>
          <w:rFonts w:ascii="Cambria" w:hAnsi="Cambria" w:cs="Arial"/>
        </w:rPr>
        <w:t xml:space="preserve"> </w:t>
      </w:r>
      <w:r w:rsidR="00ED7E93" w:rsidRPr="003773B7">
        <w:rPr>
          <w:rFonts w:ascii="Cambria" w:hAnsi="Cambria" w:cs="Arial"/>
        </w:rPr>
        <w:t xml:space="preserve">to </w:t>
      </w:r>
      <w:r w:rsidR="006714AC" w:rsidRPr="003773B7">
        <w:rPr>
          <w:rFonts w:ascii="Cambria" w:hAnsi="Cambria" w:cs="Arial"/>
        </w:rPr>
        <w:t xml:space="preserve">access the employer’s records to confirm compliance with the terms of the Apprenticeship Standards and requirements of 29 CFR Part 29, subpart A, and </w:t>
      </w:r>
      <w:r w:rsidR="00D036D7" w:rsidRPr="003773B7">
        <w:rPr>
          <w:rFonts w:ascii="Cambria" w:hAnsi="Cambria" w:cs="Arial"/>
        </w:rPr>
        <w:t xml:space="preserve">Part </w:t>
      </w:r>
      <w:r w:rsidR="006714AC" w:rsidRPr="003773B7">
        <w:rPr>
          <w:rFonts w:ascii="Cambria" w:hAnsi="Cambria" w:cs="Arial"/>
        </w:rPr>
        <w:t>30</w:t>
      </w:r>
      <w:r w:rsidRPr="003773B7">
        <w:rPr>
          <w:rFonts w:ascii="Cambria" w:hAnsi="Cambria" w:cs="Arial"/>
        </w:rPr>
        <w:t>.</w:t>
      </w:r>
      <w:sdt>
        <w:sdtPr>
          <w:rPr>
            <w:rFonts w:ascii="Cambria" w:hAnsi="Cambria"/>
            <w:i/>
            <w:u w:val="single"/>
          </w:rPr>
          <w:alias w:val="Employer Name"/>
          <w:tag w:val="Click to insert Employer name"/>
          <w:id w:val="233519836"/>
          <w:placeholder>
            <w:docPart w:val="CCF557E714C340D79356E5DAF036A98A"/>
          </w:placeholder>
          <w:text/>
        </w:sdtPr>
        <w:sdtEndPr/>
        <w:sdtContent>
          <w:r w:rsidR="0011006C" w:rsidRPr="003773B7">
            <w:rPr>
              <w:rFonts w:ascii="Cambria" w:hAnsi="Cambria"/>
              <w:i/>
              <w:u w:val="single"/>
            </w:rPr>
            <w:t xml:space="preserve">(Insert </w:t>
          </w:r>
          <w:r w:rsidR="007802E4" w:rsidRPr="003773B7">
            <w:rPr>
              <w:rFonts w:ascii="Cambria" w:hAnsi="Cambria"/>
              <w:i/>
              <w:u w:val="single"/>
            </w:rPr>
            <w:t>Employer</w:t>
          </w:r>
          <w:r w:rsidR="0011006C" w:rsidRPr="003773B7">
            <w:rPr>
              <w:rFonts w:ascii="Cambria" w:hAnsi="Cambria"/>
              <w:i/>
              <w:u w:val="single"/>
            </w:rPr>
            <w:t>'</w:t>
          </w:r>
          <w:r w:rsidR="007802E4" w:rsidRPr="003773B7">
            <w:rPr>
              <w:rFonts w:ascii="Cambria" w:hAnsi="Cambria"/>
              <w:i/>
              <w:u w:val="single"/>
            </w:rPr>
            <w:t>s</w:t>
          </w:r>
          <w:r w:rsidR="0011006C" w:rsidRPr="003773B7">
            <w:rPr>
              <w:rFonts w:ascii="Cambria" w:hAnsi="Cambria"/>
              <w:i/>
              <w:u w:val="single"/>
            </w:rPr>
            <w:t xml:space="preserve"> na</w:t>
          </w:r>
          <w:r w:rsidR="007802E4" w:rsidRPr="003773B7">
            <w:rPr>
              <w:rFonts w:ascii="Cambria" w:hAnsi="Cambria"/>
              <w:i/>
              <w:u w:val="single"/>
            </w:rPr>
            <w:t>me</w:t>
          </w:r>
          <w:r w:rsidR="0011006C" w:rsidRPr="003773B7">
            <w:rPr>
              <w:rFonts w:ascii="Cambria" w:hAnsi="Cambria"/>
              <w:i/>
              <w:u w:val="single"/>
            </w:rPr>
            <w:t xml:space="preserve">) </w:t>
          </w:r>
        </w:sdtContent>
      </w:sdt>
      <w:r w:rsidRPr="003773B7">
        <w:rPr>
          <w:rFonts w:ascii="Cambria" w:hAnsi="Cambria" w:cs="Arial"/>
        </w:rPr>
        <w:t xml:space="preserve"> have been furnished a copy of the Standards and have read and understood them, and request certification to train apprentices under the provisions of these Standards</w:t>
      </w:r>
      <w:r w:rsidR="004A39E1" w:rsidRPr="003773B7">
        <w:rPr>
          <w:rFonts w:ascii="Cambria" w:hAnsi="Cambria" w:cs="Arial"/>
        </w:rPr>
        <w:t>.</w:t>
      </w:r>
      <w:r w:rsidRPr="003773B7">
        <w:rPr>
          <w:rFonts w:ascii="Cambria" w:hAnsi="Cambria" w:cs="Arial"/>
        </w:rPr>
        <w:t xml:space="preserve">  On-the-job, the apprentice is hereby </w:t>
      </w:r>
      <w:r w:rsidR="006F0093" w:rsidRPr="003773B7">
        <w:rPr>
          <w:rFonts w:ascii="Cambria" w:hAnsi="Cambria" w:cs="Arial"/>
        </w:rPr>
        <w:t xml:space="preserve">assured qualified training personnel and adequate supervision </w:t>
      </w:r>
      <w:r w:rsidR="00501497" w:rsidRPr="003773B7">
        <w:rPr>
          <w:rFonts w:ascii="Cambria" w:hAnsi="Cambria" w:cs="Arial"/>
        </w:rPr>
        <w:t>during the apprenticeship</w:t>
      </w:r>
      <w:r w:rsidR="006F0093" w:rsidRPr="003773B7">
        <w:rPr>
          <w:rFonts w:ascii="Cambria" w:hAnsi="Cambria" w:cs="Arial"/>
        </w:rPr>
        <w:t>.  The train</w:t>
      </w:r>
      <w:r w:rsidR="00501497" w:rsidRPr="003773B7">
        <w:rPr>
          <w:rFonts w:ascii="Cambria" w:hAnsi="Cambria" w:cs="Arial"/>
        </w:rPr>
        <w:t>i</w:t>
      </w:r>
      <w:r w:rsidR="006F0093" w:rsidRPr="003773B7">
        <w:rPr>
          <w:rFonts w:ascii="Cambria" w:hAnsi="Cambria" w:cs="Arial"/>
        </w:rPr>
        <w:t xml:space="preserve">ng should follow the approved </w:t>
      </w:r>
      <w:r w:rsidR="00501497" w:rsidRPr="003773B7">
        <w:rPr>
          <w:rFonts w:ascii="Cambria" w:hAnsi="Cambria" w:cs="Arial"/>
        </w:rPr>
        <w:t>Work Process Schedule and R</w:t>
      </w:r>
      <w:r w:rsidR="006F0093" w:rsidRPr="003773B7">
        <w:rPr>
          <w:rFonts w:ascii="Cambria" w:hAnsi="Cambria" w:cs="Arial"/>
        </w:rPr>
        <w:t>el</w:t>
      </w:r>
      <w:r w:rsidR="00501497" w:rsidRPr="003773B7">
        <w:rPr>
          <w:rFonts w:ascii="Cambria" w:hAnsi="Cambria" w:cs="Arial"/>
        </w:rPr>
        <w:t>a</w:t>
      </w:r>
      <w:r w:rsidR="006F0093" w:rsidRPr="003773B7">
        <w:rPr>
          <w:rFonts w:ascii="Cambria" w:hAnsi="Cambria" w:cs="Arial"/>
        </w:rPr>
        <w:t>ted Instruction Outline including the rotation of task</w:t>
      </w:r>
      <w:r w:rsidR="001E2CA9" w:rsidRPr="003773B7">
        <w:rPr>
          <w:rFonts w:ascii="Cambria" w:hAnsi="Cambria" w:cs="Arial"/>
        </w:rPr>
        <w:t>s</w:t>
      </w:r>
      <w:r w:rsidRPr="003773B7">
        <w:rPr>
          <w:rFonts w:ascii="Cambria" w:hAnsi="Cambria" w:cs="Arial"/>
        </w:rPr>
        <w:t xml:space="preserve">.  The employer further agrees to </w:t>
      </w:r>
      <w:r w:rsidR="00CD69C7" w:rsidRPr="003773B7">
        <w:rPr>
          <w:rFonts w:ascii="Cambria" w:hAnsi="Cambria" w:cs="Arial"/>
        </w:rPr>
        <w:t>f</w:t>
      </w:r>
      <w:r w:rsidR="00CF2611" w:rsidRPr="003773B7">
        <w:rPr>
          <w:rFonts w:ascii="Cambria" w:hAnsi="Cambria" w:cs="Arial"/>
        </w:rPr>
        <w:t xml:space="preserve">ollow the selection procedures per the approved </w:t>
      </w:r>
      <w:r w:rsidR="001E2CA9" w:rsidRPr="003773B7">
        <w:rPr>
          <w:rFonts w:ascii="Cambria" w:hAnsi="Cambria" w:cs="Arial"/>
        </w:rPr>
        <w:t>S</w:t>
      </w:r>
      <w:r w:rsidR="00CF2611" w:rsidRPr="003773B7">
        <w:rPr>
          <w:rFonts w:ascii="Cambria" w:hAnsi="Cambria" w:cs="Arial"/>
        </w:rPr>
        <w:t>tandards</w:t>
      </w:r>
      <w:r w:rsidR="00ED7E93" w:rsidRPr="003773B7">
        <w:rPr>
          <w:rFonts w:ascii="Cambria" w:hAnsi="Cambria" w:cs="Arial"/>
        </w:rPr>
        <w:t xml:space="preserve"> consistent with the requirements set forth in </w:t>
      </w:r>
      <w:r w:rsidR="00ED7E93" w:rsidRPr="003773B7">
        <w:rPr>
          <w:rFonts w:ascii="Cambria" w:hAnsi="Cambria"/>
          <w:spacing w:val="-1"/>
        </w:rPr>
        <w:t>29 CFR § 30.10(b)</w:t>
      </w:r>
      <w:r w:rsidR="00ED7E93" w:rsidRPr="003773B7">
        <w:rPr>
          <w:rFonts w:ascii="Cambria" w:hAnsi="Cambria" w:cs="Arial"/>
        </w:rPr>
        <w:t>.</w:t>
      </w:r>
      <w:r w:rsidR="00CF2611" w:rsidRPr="003773B7">
        <w:rPr>
          <w:rFonts w:ascii="Cambria" w:hAnsi="Cambria" w:cs="Arial"/>
        </w:rPr>
        <w:t xml:space="preserve"> </w:t>
      </w:r>
      <w:r w:rsidR="00D036D7" w:rsidRPr="003773B7">
        <w:rPr>
          <w:rFonts w:ascii="Cambria" w:hAnsi="Cambria" w:cs="Arial"/>
        </w:rPr>
        <w:t xml:space="preserve"> </w:t>
      </w:r>
      <w:r w:rsidR="001C6D01" w:rsidRPr="003773B7">
        <w:rPr>
          <w:rFonts w:ascii="Cambria" w:hAnsi="Cambria" w:cs="Arial"/>
        </w:rPr>
        <w:t>This employer acceptance agreement will remain</w:t>
      </w:r>
      <w:r w:rsidR="004A39E1" w:rsidRPr="003773B7">
        <w:rPr>
          <w:rFonts w:ascii="Cambria" w:hAnsi="Cambria" w:cs="Arial"/>
        </w:rPr>
        <w:t xml:space="preserve"> </w:t>
      </w:r>
      <w:r w:rsidR="001C6D01" w:rsidRPr="003773B7">
        <w:rPr>
          <w:rFonts w:ascii="Cambria" w:hAnsi="Cambria" w:cs="Arial"/>
        </w:rPr>
        <w:t xml:space="preserve">in </w:t>
      </w:r>
      <w:r w:rsidR="004A39E1" w:rsidRPr="003773B7">
        <w:rPr>
          <w:rFonts w:ascii="Cambria" w:hAnsi="Cambria" w:cs="Arial"/>
        </w:rPr>
        <w:t>effect</w:t>
      </w:r>
      <w:r w:rsidR="001C6D01" w:rsidRPr="003773B7">
        <w:rPr>
          <w:rFonts w:ascii="Cambria" w:hAnsi="Cambria" w:cs="Arial"/>
        </w:rPr>
        <w:t xml:space="preserve"> until canceled voluntarily or revoked by the Sponsor</w:t>
      </w:r>
      <w:r w:rsidR="00E6153A" w:rsidRPr="003773B7">
        <w:rPr>
          <w:rFonts w:ascii="Cambria" w:hAnsi="Cambria" w:cs="Arial"/>
        </w:rPr>
        <w:t>, Employer</w:t>
      </w:r>
      <w:r w:rsidR="00D036D7" w:rsidRPr="003773B7">
        <w:rPr>
          <w:rFonts w:ascii="Cambria" w:hAnsi="Cambria" w:cs="Arial"/>
        </w:rPr>
        <w:t>,</w:t>
      </w:r>
      <w:r w:rsidR="001C6D01" w:rsidRPr="003773B7">
        <w:rPr>
          <w:rFonts w:ascii="Cambria" w:hAnsi="Cambria" w:cs="Arial"/>
        </w:rPr>
        <w:t xml:space="preserve"> or </w:t>
      </w:r>
      <w:r w:rsidR="00E6153A" w:rsidRPr="003773B7">
        <w:rPr>
          <w:rFonts w:ascii="Cambria" w:hAnsi="Cambria" w:cs="Arial"/>
        </w:rPr>
        <w:t xml:space="preserve">the </w:t>
      </w:r>
      <w:r w:rsidR="00ED7E93" w:rsidRPr="003773B7">
        <w:rPr>
          <w:rFonts w:ascii="Cambria" w:hAnsi="Cambria" w:cs="Arial"/>
        </w:rPr>
        <w:t>Registration Agency</w:t>
      </w:r>
      <w:r w:rsidR="001C6D01" w:rsidRPr="003773B7">
        <w:rPr>
          <w:rFonts w:ascii="Cambria" w:hAnsi="Cambria" w:cs="Arial"/>
        </w:rPr>
        <w:t>.</w:t>
      </w:r>
    </w:p>
    <w:p w14:paraId="7C296D7E" w14:textId="77777777" w:rsidR="004E0647" w:rsidRPr="003773B7" w:rsidRDefault="00031564" w:rsidP="00516BFC">
      <w:pPr>
        <w:tabs>
          <w:tab w:val="left" w:pos="5760"/>
        </w:tabs>
        <w:ind w:left="720" w:right="720"/>
        <w:jc w:val="center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771855120"/>
          <w:placeholder>
            <w:docPart w:val="12C756BECEA04A02B9485FD9985748A5"/>
          </w:placeholder>
          <w:showingPlcHdr/>
          <w:text/>
        </w:sdtPr>
        <w:sdtEndPr/>
        <w:sdtContent>
          <w:r w:rsidR="00516BFC" w:rsidRPr="003773B7">
            <w:rPr>
              <w:rStyle w:val="PlaceholderText"/>
              <w:rFonts w:ascii="Cambria" w:hAnsi="Cambria"/>
              <w:u w:val="single"/>
            </w:rPr>
            <w:t>Click or tap here to enter text</w:t>
          </w:r>
          <w:r w:rsidR="00516BFC" w:rsidRPr="003773B7">
            <w:rPr>
              <w:rStyle w:val="PlaceholderText"/>
              <w:rFonts w:ascii="Cambria" w:hAnsi="Cambria"/>
            </w:rPr>
            <w:t>.</w:t>
          </w:r>
        </w:sdtContent>
      </w:sdt>
      <w:r w:rsidR="00C76B54" w:rsidRPr="003773B7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760369896"/>
          <w:placeholder>
            <w:docPart w:val="33FFB3C854CA46F992EC93D77558690E"/>
          </w:placeholder>
          <w:showingPlcHdr/>
          <w:text/>
        </w:sdtPr>
        <w:sdtEndPr/>
        <w:sdtContent>
          <w:r w:rsidR="00516BFC" w:rsidRPr="003773B7">
            <w:rPr>
              <w:rStyle w:val="PlaceholderText"/>
              <w:rFonts w:ascii="Cambria" w:hAnsi="Cambria"/>
              <w:u w:val="single"/>
            </w:rPr>
            <w:t>Click or tap here to enter text.</w:t>
          </w:r>
        </w:sdtContent>
      </w:sdt>
    </w:p>
    <w:p w14:paraId="5C5A68D7" w14:textId="77777777" w:rsidR="00C76B54" w:rsidRPr="003773B7" w:rsidRDefault="00C76B54" w:rsidP="00BB4881">
      <w:pPr>
        <w:tabs>
          <w:tab w:val="left" w:pos="6120"/>
          <w:tab w:val="left" w:pos="9360"/>
        </w:tabs>
        <w:spacing w:after="480"/>
        <w:ind w:left="900" w:right="720"/>
        <w:jc w:val="both"/>
        <w:rPr>
          <w:rFonts w:ascii="Cambria" w:hAnsi="Cambria" w:cs="Arial"/>
          <w:b/>
          <w:sz w:val="22"/>
        </w:rPr>
      </w:pPr>
      <w:r w:rsidRPr="003773B7">
        <w:rPr>
          <w:rFonts w:ascii="Cambria" w:hAnsi="Cambria" w:cs="Arial"/>
          <w:i/>
          <w:sz w:val="22"/>
        </w:rPr>
        <w:t>(Print Name of Employer Representative)</w:t>
      </w:r>
      <w:r w:rsidRPr="003773B7">
        <w:rPr>
          <w:rFonts w:ascii="Cambria" w:hAnsi="Cambria" w:cs="Arial"/>
          <w:i/>
          <w:sz w:val="22"/>
        </w:rPr>
        <w:tab/>
        <w:t>(Print Name of Sponsor Representative)</w:t>
      </w:r>
    </w:p>
    <w:p w14:paraId="1374F9DE" w14:textId="77777777" w:rsidR="00BB450C" w:rsidRPr="003773B7" w:rsidRDefault="00352AD2" w:rsidP="00516BFC">
      <w:pPr>
        <w:spacing w:before="120" w:after="120"/>
        <w:ind w:left="720" w:right="720"/>
        <w:contextualSpacing/>
        <w:jc w:val="both"/>
        <w:rPr>
          <w:rFonts w:ascii="Cambria" w:hAnsi="Cambria" w:cs="Arial"/>
          <w:b/>
        </w:rPr>
      </w:pPr>
      <w:r w:rsidRPr="003773B7">
        <w:rPr>
          <w:rFonts w:ascii="Cambria" w:hAnsi="Cambria" w:cs="Arial"/>
          <w:b/>
        </w:rPr>
        <w:t>Signed:</w:t>
      </w:r>
      <w:r w:rsidR="00BB450C" w:rsidRPr="003773B7">
        <w:rPr>
          <w:rFonts w:ascii="Cambria" w:hAnsi="Cambria" w:cs="Arial"/>
          <w:b/>
        </w:rPr>
        <w:t xml:space="preserve"> _____________________________________</w:t>
      </w:r>
      <w:r w:rsidR="00BB450C" w:rsidRPr="003773B7">
        <w:rPr>
          <w:rFonts w:ascii="Cambria" w:hAnsi="Cambria" w:cs="Arial"/>
          <w:b/>
        </w:rPr>
        <w:tab/>
      </w:r>
      <w:r w:rsidR="00BB450C" w:rsidRPr="003773B7">
        <w:rPr>
          <w:rFonts w:ascii="Cambria" w:hAnsi="Cambria" w:cs="Arial"/>
          <w:b/>
        </w:rPr>
        <w:tab/>
        <w:t>Signed: _______________________________________</w:t>
      </w:r>
    </w:p>
    <w:p w14:paraId="09A2737F" w14:textId="77777777" w:rsidR="00BB450C" w:rsidRPr="003773B7" w:rsidRDefault="00BB450C" w:rsidP="00516BFC">
      <w:pPr>
        <w:tabs>
          <w:tab w:val="left" w:pos="7470"/>
        </w:tabs>
        <w:spacing w:before="120" w:after="240"/>
        <w:ind w:left="2074" w:right="720"/>
        <w:contextualSpacing/>
        <w:jc w:val="both"/>
        <w:rPr>
          <w:rFonts w:ascii="Cambria" w:hAnsi="Cambria" w:cs="Arial"/>
          <w:i/>
        </w:rPr>
      </w:pPr>
      <w:bookmarkStart w:id="1" w:name="_Hlk525028500"/>
      <w:r w:rsidRPr="003773B7">
        <w:rPr>
          <w:rFonts w:ascii="Cambria" w:hAnsi="Cambria" w:cs="Arial"/>
          <w:i/>
        </w:rPr>
        <w:t>(On Behalf of Employer)</w:t>
      </w:r>
      <w:bookmarkEnd w:id="1"/>
      <w:r w:rsidRPr="003773B7">
        <w:rPr>
          <w:rFonts w:ascii="Cambria" w:hAnsi="Cambria" w:cs="Arial"/>
          <w:i/>
        </w:rPr>
        <w:tab/>
        <w:t>(On Behalf of Sponsor)</w:t>
      </w:r>
    </w:p>
    <w:p w14:paraId="38358B4E" w14:textId="77777777" w:rsidR="00BB450C" w:rsidRPr="003773B7" w:rsidRDefault="00352AD2" w:rsidP="003773B7">
      <w:pPr>
        <w:tabs>
          <w:tab w:val="left" w:pos="3690"/>
          <w:tab w:val="left" w:pos="5760"/>
          <w:tab w:val="left" w:pos="8910"/>
        </w:tabs>
        <w:spacing w:before="360" w:after="120"/>
        <w:ind w:left="720" w:right="720"/>
        <w:jc w:val="both"/>
        <w:rPr>
          <w:rStyle w:val="FormContent"/>
          <w:rFonts w:ascii="Cambria" w:hAnsi="Cambria"/>
          <w:b/>
          <w:i w:val="0"/>
          <w:color w:val="0070C0"/>
          <w:sz w:val="24"/>
          <w:u w:val="none"/>
        </w:rPr>
      </w:pPr>
      <w:r w:rsidRPr="003773B7">
        <w:rPr>
          <w:rFonts w:ascii="Cambria" w:hAnsi="Cambria" w:cs="Arial"/>
          <w:b/>
        </w:rPr>
        <w:t>Date:</w:t>
      </w:r>
      <w:r w:rsidR="001A38A8" w:rsidRPr="003773B7">
        <w:rPr>
          <w:rFonts w:ascii="Cambria" w:hAnsi="Cambria" w:cs="Arial"/>
          <w:b/>
        </w:rPr>
        <w:t xml:space="preserve">  </w:t>
      </w:r>
      <w:bookmarkStart w:id="2" w:name="_Hlk524336931"/>
      <w:sdt>
        <w:sdtPr>
          <w:rPr>
            <w:rStyle w:val="FormContent"/>
            <w:rFonts w:ascii="Cambria" w:hAnsi="Cambria"/>
            <w:sz w:val="24"/>
          </w:rPr>
          <w:alias w:val="Date"/>
          <w:tag w:val="Click to insert Date"/>
          <w:id w:val="734507748"/>
          <w:lock w:val="sdtLocked"/>
          <w:placeholder>
            <w:docPart w:val="D740308BEFC14175AA5AC3FCB7AEC42B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  <w:r w:rsidR="0098516B" w:rsidRPr="003773B7">
        <w:rPr>
          <w:rStyle w:val="FormContent"/>
          <w:rFonts w:ascii="Cambria" w:hAnsi="Cambria"/>
          <w:color w:val="0070C0"/>
          <w:sz w:val="24"/>
          <w:u w:val="none"/>
        </w:rPr>
        <w:t xml:space="preserve"> </w:t>
      </w:r>
      <w:r w:rsidR="00BB450C" w:rsidRPr="003773B7">
        <w:rPr>
          <w:rStyle w:val="FormContent"/>
          <w:rFonts w:ascii="Cambria" w:hAnsi="Cambria"/>
          <w:color w:val="0070C0"/>
          <w:sz w:val="24"/>
          <w:u w:val="none"/>
        </w:rPr>
        <w:tab/>
      </w:r>
      <w:bookmarkEnd w:id="2"/>
      <w:r w:rsidR="00BB450C" w:rsidRPr="003773B7">
        <w:rPr>
          <w:rFonts w:ascii="Cambria" w:hAnsi="Cambria" w:cs="Arial"/>
          <w:b/>
        </w:rPr>
        <w:t xml:space="preserve">Date:  </w:t>
      </w:r>
      <w:sdt>
        <w:sdtPr>
          <w:rPr>
            <w:rStyle w:val="FormContent"/>
            <w:rFonts w:ascii="Cambria" w:hAnsi="Cambria"/>
            <w:sz w:val="24"/>
          </w:rPr>
          <w:alias w:val="Date"/>
          <w:tag w:val="Click to insert Date"/>
          <w:id w:val="-1508045150"/>
          <w:placeholder>
            <w:docPart w:val="3A23F82456F846CAB35068FC9A21D0ED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773B7" w:rsidRPr="003773B7">
            <w:rPr>
              <w:rStyle w:val="FormContent"/>
              <w:rFonts w:ascii="Cambria" w:hAnsi="Cambria"/>
              <w:color w:val="0070C0"/>
              <w:sz w:val="24"/>
            </w:rPr>
            <w:tab/>
          </w:r>
        </w:sdtContent>
      </w:sdt>
    </w:p>
    <w:p w14:paraId="792E03B4" w14:textId="77777777" w:rsidR="00BB450C" w:rsidRPr="003773B7" w:rsidRDefault="003F6E86" w:rsidP="003773B7">
      <w:pPr>
        <w:tabs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  <w:b/>
        </w:rPr>
      </w:pPr>
      <w:r w:rsidRPr="003773B7">
        <w:rPr>
          <w:rFonts w:ascii="Cambria" w:hAnsi="Cambria" w:cs="Arial"/>
        </w:rPr>
        <w:t xml:space="preserve">Employer </w:t>
      </w:r>
      <w:r w:rsidR="001A38A8" w:rsidRPr="003773B7">
        <w:rPr>
          <w:rFonts w:ascii="Cambria" w:hAnsi="Cambria" w:cs="Arial"/>
        </w:rPr>
        <w:t>Title:</w:t>
      </w:r>
      <w:r w:rsidR="001A38A8" w:rsidRPr="003773B7">
        <w:rPr>
          <w:rFonts w:ascii="Cambria" w:hAnsi="Cambria" w:cs="Arial"/>
          <w:b/>
        </w:rPr>
        <w:t xml:space="preserve">  </w:t>
      </w:r>
      <w:sdt>
        <w:sdtPr>
          <w:rPr>
            <w:rStyle w:val="FormContent"/>
            <w:rFonts w:ascii="Cambria" w:hAnsi="Cambria"/>
            <w:sz w:val="24"/>
          </w:rPr>
          <w:alias w:val="Title"/>
          <w:tag w:val="Click to insert Title"/>
          <w:id w:val="-564250301"/>
          <w:lock w:val="sdtLocked"/>
          <w:placeholder>
            <w:docPart w:val="30FD0A7B53AE4D39A0019D27F054C7F7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</w:p>
    <w:p w14:paraId="7550FE75" w14:textId="77777777" w:rsidR="00352AD2" w:rsidRPr="003773B7" w:rsidRDefault="00352AD2" w:rsidP="003773B7">
      <w:pPr>
        <w:tabs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Name of Company:</w:t>
      </w:r>
      <w:r w:rsidR="0093479F" w:rsidRPr="003773B7">
        <w:rPr>
          <w:rFonts w:ascii="Cambria" w:hAnsi="Cambria" w:cs="Arial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alias w:val="CompanyName2"/>
          <w:tag w:val="Click to insert Company name here"/>
          <w:id w:val="315850095"/>
          <w:lock w:val="sdtLocked"/>
          <w:placeholder>
            <w:docPart w:val="4C7D444E351A4B9AB2558633D24CED98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</w:p>
    <w:p w14:paraId="3F3EC843" w14:textId="77777777" w:rsidR="00352AD2" w:rsidRPr="003773B7" w:rsidRDefault="00352AD2" w:rsidP="003773B7">
      <w:pPr>
        <w:tabs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Address:</w:t>
      </w:r>
      <w:r w:rsidR="0093479F" w:rsidRPr="003773B7">
        <w:rPr>
          <w:rFonts w:ascii="Cambria" w:hAnsi="Cambria" w:cs="Arial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alias w:val="StreetAddress"/>
          <w:tag w:val="Click to insert street address"/>
          <w:id w:val="512265257"/>
          <w:lock w:val="sdtLocked"/>
          <w:placeholder>
            <w:docPart w:val="FEE17B46BC06434DB674374EA3E3AD64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</w:p>
    <w:p w14:paraId="6695929F" w14:textId="77777777" w:rsidR="00352AD2" w:rsidRPr="003773B7" w:rsidRDefault="00352AD2" w:rsidP="003773B7">
      <w:pPr>
        <w:tabs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City/State/Zip Code:</w:t>
      </w:r>
      <w:r w:rsidR="0093479F" w:rsidRPr="003773B7">
        <w:rPr>
          <w:rFonts w:ascii="Cambria" w:hAnsi="Cambria" w:cs="Arial"/>
        </w:rPr>
        <w:t xml:space="preserve">  </w:t>
      </w:r>
      <w:sdt>
        <w:sdtPr>
          <w:rPr>
            <w:rStyle w:val="FormContent"/>
            <w:rFonts w:ascii="Cambria" w:hAnsi="Cambria"/>
            <w:sz w:val="24"/>
          </w:rPr>
          <w:alias w:val="CityStateZip"/>
          <w:tag w:val="Click to insert ciy, state, &amp; zip code"/>
          <w:id w:val="1020816760"/>
          <w:lock w:val="sdtLocked"/>
          <w:placeholder>
            <w:docPart w:val="0044B7746D1240C5A8770E93ADF81C32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</w:p>
    <w:p w14:paraId="1326C744" w14:textId="77777777" w:rsidR="00352AD2" w:rsidRPr="003773B7" w:rsidRDefault="00352AD2" w:rsidP="003773B7">
      <w:pPr>
        <w:tabs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Phone Number:</w:t>
      </w:r>
      <w:r w:rsidR="00537165" w:rsidRPr="003773B7">
        <w:rPr>
          <w:rStyle w:val="FormContent"/>
          <w:rFonts w:ascii="Cambria" w:hAnsi="Cambria"/>
          <w:sz w:val="24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alias w:val="phone"/>
          <w:tag w:val="Click to insert phone number"/>
          <w:id w:val="1067223624"/>
          <w:lock w:val="sdtLocked"/>
          <w:placeholder>
            <w:docPart w:val="F99EE550D65947AE829293527B7ACB3D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</w:p>
    <w:p w14:paraId="51B72596" w14:textId="77777777" w:rsidR="00BB450C" w:rsidRPr="003773B7" w:rsidRDefault="004A39E1" w:rsidP="003773B7">
      <w:pPr>
        <w:tabs>
          <w:tab w:val="left" w:pos="3600"/>
          <w:tab w:val="left" w:pos="4680"/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F</w:t>
      </w:r>
      <w:r w:rsidR="0093479F" w:rsidRPr="003773B7">
        <w:rPr>
          <w:rFonts w:ascii="Cambria" w:hAnsi="Cambria" w:cs="Arial"/>
        </w:rPr>
        <w:t>ax</w:t>
      </w:r>
      <w:r w:rsidRPr="003773B7">
        <w:rPr>
          <w:rFonts w:ascii="Cambria" w:hAnsi="Cambria" w:cs="Arial"/>
        </w:rPr>
        <w:t>:</w:t>
      </w:r>
      <w:r w:rsidR="0093479F" w:rsidRPr="003773B7">
        <w:rPr>
          <w:rFonts w:ascii="Cambria" w:hAnsi="Cambria" w:cs="Arial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alias w:val="Fax"/>
          <w:tag w:val="Click to insert fax number"/>
          <w:id w:val="1096592461"/>
          <w:lock w:val="sdtLocked"/>
          <w:placeholder>
            <w:docPart w:val="DF63A1BF1BC54CD1A5BDE3AB75F5AB32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  <w:r w:rsidR="003773B7" w:rsidRPr="003773B7">
        <w:rPr>
          <w:rFonts w:ascii="Cambria" w:hAnsi="Cambria"/>
        </w:rPr>
        <w:tab/>
      </w:r>
      <w:r w:rsidR="001C6D01" w:rsidRPr="003773B7">
        <w:rPr>
          <w:rFonts w:ascii="Cambria" w:hAnsi="Cambria" w:cs="Arial"/>
        </w:rPr>
        <w:t>Email:</w:t>
      </w:r>
      <w:r w:rsidR="00537165" w:rsidRPr="003773B7">
        <w:rPr>
          <w:rStyle w:val="FormContent"/>
          <w:rFonts w:ascii="Cambria" w:hAnsi="Cambria"/>
          <w:sz w:val="24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alias w:val="Email"/>
          <w:tag w:val="Click to insert email address"/>
          <w:id w:val="65080893"/>
          <w:lock w:val="sdtLocked"/>
          <w:placeholder>
            <w:docPart w:val="3553A9765174470C8CB5535BFFD785B0"/>
          </w:placeholder>
          <w:showingPlcHdr/>
          <w:text/>
        </w:sdtPr>
        <w:sdtEndPr>
          <w:rPr>
            <w:rStyle w:val="DefaultParagraphFont"/>
            <w:i w:val="0"/>
            <w:color w:val="auto"/>
            <w:u w:val="none"/>
          </w:rPr>
        </w:sdtEndPr>
        <w:sdtContent>
          <w:r w:rsidR="00331C88" w:rsidRPr="003773B7">
            <w:rPr>
              <w:rStyle w:val="FormContent"/>
              <w:rFonts w:ascii="Cambria" w:hAnsi="Cambria"/>
              <w:sz w:val="24"/>
            </w:rPr>
            <w:tab/>
          </w:r>
        </w:sdtContent>
      </w:sdt>
    </w:p>
    <w:p w14:paraId="7A29D9EF" w14:textId="77777777" w:rsidR="003773B7" w:rsidRPr="003773B7" w:rsidRDefault="00D47205" w:rsidP="003773B7">
      <w:pPr>
        <w:tabs>
          <w:tab w:val="left" w:pos="9360"/>
        </w:tabs>
        <w:spacing w:before="120" w:after="120"/>
        <w:ind w:left="720" w:right="720"/>
        <w:jc w:val="both"/>
        <w:rPr>
          <w:rStyle w:val="FormContent"/>
          <w:rFonts w:ascii="Cambria" w:hAnsi="Cambria"/>
          <w:sz w:val="24"/>
        </w:rPr>
      </w:pPr>
      <w:r w:rsidRPr="003773B7">
        <w:rPr>
          <w:rFonts w:ascii="Cambria" w:hAnsi="Cambria" w:cs="Arial"/>
        </w:rPr>
        <w:t>NAICS Code (Optional):</w:t>
      </w:r>
      <w:r w:rsidRPr="003773B7">
        <w:rPr>
          <w:rStyle w:val="FormContent"/>
          <w:rFonts w:ascii="Cambria" w:hAnsi="Cambria"/>
          <w:sz w:val="24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id w:val="-38291102"/>
          <w:placeholder>
            <w:docPart w:val="81E84E52FBD84DDE811096B58B5E816D"/>
          </w:placeholder>
          <w:showingPlcHdr/>
          <w:text/>
        </w:sdtPr>
        <w:sdtEndPr>
          <w:rPr>
            <w:rStyle w:val="FormContent"/>
          </w:rPr>
        </w:sdtEndPr>
        <w:sdtContent>
          <w:r w:rsidR="003773B7" w:rsidRPr="003773B7">
            <w:rPr>
              <w:rStyle w:val="PlaceholderText"/>
              <w:rFonts w:ascii="Cambria" w:hAnsi="Cambria"/>
              <w:u w:val="single"/>
            </w:rPr>
            <w:t>Click or tap here to enter text.</w:t>
          </w:r>
        </w:sdtContent>
      </w:sdt>
    </w:p>
    <w:p w14:paraId="329A9BFD" w14:textId="77777777" w:rsidR="00D47205" w:rsidRPr="003773B7" w:rsidRDefault="00D47205" w:rsidP="003773B7">
      <w:pPr>
        <w:tabs>
          <w:tab w:val="left" w:pos="9360"/>
        </w:tabs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Employer Identification Number (Optional):</w:t>
      </w:r>
      <w:r w:rsidRPr="003773B7">
        <w:rPr>
          <w:rStyle w:val="FormContent"/>
          <w:rFonts w:ascii="Cambria" w:hAnsi="Cambria"/>
          <w:sz w:val="24"/>
        </w:rPr>
        <w:t xml:space="preserve"> </w:t>
      </w:r>
      <w:sdt>
        <w:sdtPr>
          <w:rPr>
            <w:rStyle w:val="FormContent"/>
            <w:rFonts w:ascii="Cambria" w:hAnsi="Cambria"/>
            <w:sz w:val="24"/>
          </w:rPr>
          <w:id w:val="497463374"/>
          <w:placeholder>
            <w:docPart w:val="55F679048AE444A1BBB479AB1FF8BADD"/>
          </w:placeholder>
          <w:showingPlcHdr/>
          <w:text/>
        </w:sdtPr>
        <w:sdtEndPr>
          <w:rPr>
            <w:rStyle w:val="FormContent"/>
          </w:rPr>
        </w:sdtEndPr>
        <w:sdtContent>
          <w:r w:rsidR="003773B7" w:rsidRPr="003773B7">
            <w:rPr>
              <w:rStyle w:val="PlaceholderText"/>
              <w:rFonts w:ascii="Cambria" w:hAnsi="Cambria"/>
              <w:u w:val="single"/>
            </w:rPr>
            <w:t>Click or tap here to enter text.</w:t>
          </w:r>
        </w:sdtContent>
      </w:sdt>
    </w:p>
    <w:p w14:paraId="705EFD9E" w14:textId="77777777" w:rsidR="00352AD2" w:rsidRPr="003773B7" w:rsidRDefault="001A38A8" w:rsidP="00516BFC">
      <w:pPr>
        <w:spacing w:before="120" w:after="120"/>
        <w:ind w:left="720" w:right="720"/>
        <w:jc w:val="both"/>
        <w:rPr>
          <w:rFonts w:ascii="Cambria" w:hAnsi="Cambria" w:cs="Arial"/>
        </w:rPr>
      </w:pPr>
      <w:r w:rsidRPr="003773B7">
        <w:rPr>
          <w:rFonts w:ascii="Cambria" w:hAnsi="Cambria" w:cs="Arial"/>
        </w:rPr>
        <w:t>cc</w:t>
      </w:r>
      <w:r w:rsidR="004A39E1" w:rsidRPr="003773B7">
        <w:rPr>
          <w:rFonts w:ascii="Cambria" w:hAnsi="Cambria" w:cs="Arial"/>
        </w:rPr>
        <w:t>:</w:t>
      </w:r>
      <w:r w:rsidRPr="003773B7">
        <w:rPr>
          <w:rFonts w:ascii="Cambria" w:hAnsi="Cambria" w:cs="Arial"/>
        </w:rPr>
        <w:tab/>
      </w:r>
      <w:r w:rsidR="00352AD2" w:rsidRPr="003773B7">
        <w:rPr>
          <w:rFonts w:ascii="Cambria" w:hAnsi="Cambria" w:cs="Arial"/>
        </w:rPr>
        <w:t>Registration Agency</w:t>
      </w:r>
    </w:p>
    <w:sectPr w:rsidR="00352AD2" w:rsidRPr="003773B7" w:rsidSect="00BB4881">
      <w:headerReference w:type="default" r:id="rId14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A841" w14:textId="77777777" w:rsidR="0054458F" w:rsidRDefault="0054458F">
      <w:r>
        <w:separator/>
      </w:r>
    </w:p>
  </w:endnote>
  <w:endnote w:type="continuationSeparator" w:id="0">
    <w:p w14:paraId="1E7F8D01" w14:textId="77777777" w:rsidR="0054458F" w:rsidRDefault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95914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4472C4" w:themeColor="accent1"/>
        <w:sz w:val="22"/>
        <w:szCs w:val="22"/>
      </w:rPr>
    </w:sdtEndPr>
    <w:sdtContent>
      <w:p w14:paraId="5C634198" w14:textId="77777777" w:rsidR="00BB4881" w:rsidRPr="00BB4881" w:rsidRDefault="00BB4881">
        <w:pPr>
          <w:pStyle w:val="Footer"/>
          <w:jc w:val="center"/>
          <w:rPr>
            <w:rFonts w:ascii="Cambria" w:hAnsi="Cambria"/>
            <w:sz w:val="22"/>
            <w:szCs w:val="22"/>
          </w:rPr>
        </w:pPr>
        <w:r w:rsidRPr="00BB4881">
          <w:rPr>
            <w:rFonts w:ascii="Cambria" w:hAnsi="Cambria"/>
            <w:sz w:val="22"/>
            <w:szCs w:val="22"/>
          </w:rPr>
          <w:t xml:space="preserve">Page | </w:t>
        </w:r>
        <w:r w:rsidRPr="00BB4881">
          <w:rPr>
            <w:rFonts w:ascii="Cambria" w:hAnsi="Cambria" w:cs="Calibri"/>
            <w:color w:val="2F5496" w:themeColor="accent1" w:themeShade="BF"/>
            <w:sz w:val="22"/>
            <w:szCs w:val="22"/>
          </w:rPr>
          <w:t xml:space="preserve">D- </w:t>
        </w:r>
        <w:r w:rsidRPr="00BB4881">
          <w:rPr>
            <w:rFonts w:ascii="Cambria" w:hAnsi="Cambria"/>
            <w:color w:val="2F5496" w:themeColor="accent1" w:themeShade="BF"/>
            <w:sz w:val="22"/>
            <w:szCs w:val="22"/>
          </w:rPr>
          <w:fldChar w:fldCharType="begin"/>
        </w:r>
        <w:r w:rsidRPr="00BB4881">
          <w:rPr>
            <w:rFonts w:ascii="Cambria" w:hAnsi="Cambria"/>
            <w:color w:val="2F5496" w:themeColor="accent1" w:themeShade="BF"/>
            <w:sz w:val="22"/>
            <w:szCs w:val="22"/>
          </w:rPr>
          <w:instrText xml:space="preserve"> PAGE   \* MERGEFORMAT </w:instrText>
        </w:r>
        <w:r w:rsidRPr="00BB4881">
          <w:rPr>
            <w:rFonts w:ascii="Cambria" w:hAnsi="Cambria"/>
            <w:color w:val="2F5496" w:themeColor="accent1" w:themeShade="BF"/>
            <w:sz w:val="22"/>
            <w:szCs w:val="22"/>
          </w:rPr>
          <w:fldChar w:fldCharType="separate"/>
        </w:r>
        <w:r w:rsidR="00D3057A">
          <w:rPr>
            <w:rFonts w:ascii="Cambria" w:hAnsi="Cambria"/>
            <w:noProof/>
            <w:color w:val="2F5496" w:themeColor="accent1" w:themeShade="BF"/>
            <w:sz w:val="22"/>
            <w:szCs w:val="22"/>
          </w:rPr>
          <w:t>1</w:t>
        </w:r>
        <w:r w:rsidRPr="00BB4881">
          <w:rPr>
            <w:rFonts w:ascii="Cambria" w:hAnsi="Cambria"/>
            <w:noProof/>
            <w:color w:val="2F5496" w:themeColor="accent1" w:themeShade="BF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9D23" w14:textId="77777777" w:rsidR="0054458F" w:rsidRDefault="0054458F">
      <w:r>
        <w:separator/>
      </w:r>
    </w:p>
  </w:footnote>
  <w:footnote w:type="continuationSeparator" w:id="0">
    <w:p w14:paraId="59417AEA" w14:textId="77777777" w:rsidR="0054458F" w:rsidRDefault="0054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B3E9" w14:textId="77777777" w:rsidR="00BB4881" w:rsidRDefault="00BB4881">
    <w:pPr>
      <w:pStyle w:val="Header"/>
    </w:pPr>
    <w:r w:rsidRPr="00CC1C82">
      <w:rPr>
        <w:rFonts w:ascii="Franklin Gothic Book" w:hAnsi="Franklin Gothic Book"/>
        <w:noProof/>
        <w:sz w:val="18"/>
      </w:rPr>
      <w:drawing>
        <wp:anchor distT="0" distB="0" distL="114300" distR="114300" simplePos="0" relativeHeight="251663872" behindDoc="0" locked="0" layoutInCell="1" allowOverlap="1" wp14:anchorId="4A856355" wp14:editId="7A4080C1">
          <wp:simplePos x="0" y="0"/>
          <wp:positionH relativeFrom="margin">
            <wp:posOffset>-55659</wp:posOffset>
          </wp:positionH>
          <wp:positionV relativeFrom="paragraph">
            <wp:posOffset>-47707</wp:posOffset>
          </wp:positionV>
          <wp:extent cx="500332" cy="500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32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0725" w14:textId="77777777" w:rsidR="00516BFC" w:rsidRPr="00CC1C82" w:rsidRDefault="00516BFC" w:rsidP="00516BFC">
    <w:pPr>
      <w:tabs>
        <w:tab w:val="center" w:pos="4680"/>
        <w:tab w:val="right" w:pos="9360"/>
      </w:tabs>
      <w:rPr>
        <w:rFonts w:cs="Arial"/>
        <w:sz w:val="18"/>
        <w:szCs w:val="18"/>
      </w:rPr>
    </w:pPr>
    <w:r w:rsidRPr="00CC1C82">
      <w:rPr>
        <w:rFonts w:ascii="Franklin Gothic Book" w:hAnsi="Franklin Gothic Book"/>
        <w:noProof/>
        <w:sz w:val="18"/>
      </w:rPr>
      <w:drawing>
        <wp:anchor distT="0" distB="0" distL="114300" distR="114300" simplePos="0" relativeHeight="251661824" behindDoc="0" locked="0" layoutInCell="1" allowOverlap="1" wp14:anchorId="179853E4" wp14:editId="49D71B55">
          <wp:simplePos x="0" y="0"/>
          <wp:positionH relativeFrom="column">
            <wp:posOffset>59907</wp:posOffset>
          </wp:positionH>
          <wp:positionV relativeFrom="paragraph">
            <wp:posOffset>-145869</wp:posOffset>
          </wp:positionV>
          <wp:extent cx="500332" cy="50033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32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ACF17" w14:textId="77777777" w:rsidR="00516BFC" w:rsidRPr="00CC1C82" w:rsidRDefault="00516BFC" w:rsidP="00516BFC">
    <w:pPr>
      <w:pBdr>
        <w:bottom w:val="single" w:sz="12" w:space="1" w:color="365F91"/>
      </w:pBdr>
      <w:tabs>
        <w:tab w:val="center" w:pos="4680"/>
        <w:tab w:val="right" w:pos="9360"/>
      </w:tabs>
      <w:spacing w:before="120" w:after="120"/>
      <w:jc w:val="right"/>
      <w:rPr>
        <w:rFonts w:ascii="Franklin Gothic Book" w:hAnsi="Franklin Gothic Book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701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701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pStyle w:val="Level2"/>
      <w:lvlText w:val="%2."/>
      <w:lvlJc w:val="left"/>
      <w:pPr>
        <w:tabs>
          <w:tab w:val="num" w:pos="2164"/>
        </w:tabs>
        <w:ind w:left="2164" w:hanging="824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7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639"/>
        </w:tabs>
        <w:ind w:left="639" w:hanging="635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54A62"/>
    <w:multiLevelType w:val="multilevel"/>
    <w:tmpl w:val="34C49BB8"/>
    <w:styleLink w:val="Style1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D4002DA"/>
    <w:multiLevelType w:val="hybridMultilevel"/>
    <w:tmpl w:val="A6629904"/>
    <w:lvl w:ilvl="0" w:tplc="900EFF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3CC3"/>
    <w:multiLevelType w:val="hybridMultilevel"/>
    <w:tmpl w:val="64A8F1A6"/>
    <w:lvl w:ilvl="0" w:tplc="E138CAB0">
      <w:start w:val="1"/>
      <w:numFmt w:val="lowerLetter"/>
      <w:lvlText w:val="%1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8" w15:restartNumberingAfterBreak="0">
    <w:nsid w:val="48B46C48"/>
    <w:multiLevelType w:val="hybridMultilevel"/>
    <w:tmpl w:val="687A8DE2"/>
    <w:lvl w:ilvl="0" w:tplc="27E003FE">
      <w:start w:val="2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4D9F0979"/>
    <w:multiLevelType w:val="hybridMultilevel"/>
    <w:tmpl w:val="17C2C6EA"/>
    <w:lvl w:ilvl="0" w:tplc="81B47B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4189B"/>
    <w:multiLevelType w:val="hybridMultilevel"/>
    <w:tmpl w:val="55AC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0342B"/>
    <w:multiLevelType w:val="hybridMultilevel"/>
    <w:tmpl w:val="4BDEE84A"/>
    <w:lvl w:ilvl="0" w:tplc="AFF4A55E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6596735">
    <w:abstractNumId w:val="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848502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97649788">
    <w:abstractNumId w:val="2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686371731">
    <w:abstractNumId w:val="3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2126390042">
    <w:abstractNumId w:val="4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130397319">
    <w:abstractNumId w:val="8"/>
  </w:num>
  <w:num w:numId="7" w16cid:durableId="546183230">
    <w:abstractNumId w:val="7"/>
  </w:num>
  <w:num w:numId="8" w16cid:durableId="1165630982">
    <w:abstractNumId w:val="11"/>
  </w:num>
  <w:num w:numId="9" w16cid:durableId="1933203133">
    <w:abstractNumId w:val="5"/>
  </w:num>
  <w:num w:numId="10" w16cid:durableId="716972226">
    <w:abstractNumId w:val="10"/>
  </w:num>
  <w:num w:numId="11" w16cid:durableId="600796811">
    <w:abstractNumId w:val="9"/>
  </w:num>
  <w:num w:numId="12" w16cid:durableId="1572495408">
    <w:abstractNumId w:val="6"/>
  </w:num>
  <w:num w:numId="13" w16cid:durableId="1958369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18"/>
    <w:rsid w:val="00010F04"/>
    <w:rsid w:val="00013EEB"/>
    <w:rsid w:val="00016E33"/>
    <w:rsid w:val="00021533"/>
    <w:rsid w:val="00031564"/>
    <w:rsid w:val="00036C12"/>
    <w:rsid w:val="00040354"/>
    <w:rsid w:val="0004121D"/>
    <w:rsid w:val="00052481"/>
    <w:rsid w:val="00060463"/>
    <w:rsid w:val="000723EE"/>
    <w:rsid w:val="00082239"/>
    <w:rsid w:val="00083CDA"/>
    <w:rsid w:val="00083E25"/>
    <w:rsid w:val="000955F5"/>
    <w:rsid w:val="000962B9"/>
    <w:rsid w:val="000C4492"/>
    <w:rsid w:val="000C4C83"/>
    <w:rsid w:val="000D5891"/>
    <w:rsid w:val="000D731D"/>
    <w:rsid w:val="000E1178"/>
    <w:rsid w:val="0011006C"/>
    <w:rsid w:val="00115919"/>
    <w:rsid w:val="0016194E"/>
    <w:rsid w:val="0018502A"/>
    <w:rsid w:val="00196BF8"/>
    <w:rsid w:val="001A38A8"/>
    <w:rsid w:val="001A3C6E"/>
    <w:rsid w:val="001C0B68"/>
    <w:rsid w:val="001C439B"/>
    <w:rsid w:val="001C6D01"/>
    <w:rsid w:val="001D1725"/>
    <w:rsid w:val="001E2CA9"/>
    <w:rsid w:val="001F6082"/>
    <w:rsid w:val="002029C7"/>
    <w:rsid w:val="002076DC"/>
    <w:rsid w:val="00207A45"/>
    <w:rsid w:val="00213056"/>
    <w:rsid w:val="00220476"/>
    <w:rsid w:val="00271B7E"/>
    <w:rsid w:val="002734BE"/>
    <w:rsid w:val="0027388F"/>
    <w:rsid w:val="00286768"/>
    <w:rsid w:val="002C2439"/>
    <w:rsid w:val="002C76C5"/>
    <w:rsid w:val="002D00E5"/>
    <w:rsid w:val="00316E3E"/>
    <w:rsid w:val="003174DA"/>
    <w:rsid w:val="00321BFF"/>
    <w:rsid w:val="0032555A"/>
    <w:rsid w:val="00331C88"/>
    <w:rsid w:val="003336BC"/>
    <w:rsid w:val="0033450A"/>
    <w:rsid w:val="00352AD2"/>
    <w:rsid w:val="00362DF4"/>
    <w:rsid w:val="0037483D"/>
    <w:rsid w:val="00376D31"/>
    <w:rsid w:val="003773B7"/>
    <w:rsid w:val="00390352"/>
    <w:rsid w:val="00394D72"/>
    <w:rsid w:val="003A3918"/>
    <w:rsid w:val="003B09C7"/>
    <w:rsid w:val="003B5F32"/>
    <w:rsid w:val="003B652F"/>
    <w:rsid w:val="003C1193"/>
    <w:rsid w:val="003C6A54"/>
    <w:rsid w:val="003E7C16"/>
    <w:rsid w:val="003F2582"/>
    <w:rsid w:val="003F54E7"/>
    <w:rsid w:val="003F6E86"/>
    <w:rsid w:val="00405499"/>
    <w:rsid w:val="00407622"/>
    <w:rsid w:val="004134A5"/>
    <w:rsid w:val="0042625C"/>
    <w:rsid w:val="004346ED"/>
    <w:rsid w:val="004575EB"/>
    <w:rsid w:val="00464B56"/>
    <w:rsid w:val="00466D53"/>
    <w:rsid w:val="00491556"/>
    <w:rsid w:val="004942A9"/>
    <w:rsid w:val="004A39E1"/>
    <w:rsid w:val="004C317D"/>
    <w:rsid w:val="004E0647"/>
    <w:rsid w:val="004E25C0"/>
    <w:rsid w:val="004E3BBA"/>
    <w:rsid w:val="00501497"/>
    <w:rsid w:val="00513BFA"/>
    <w:rsid w:val="005162F7"/>
    <w:rsid w:val="00516BFC"/>
    <w:rsid w:val="00527BF6"/>
    <w:rsid w:val="00530628"/>
    <w:rsid w:val="00537165"/>
    <w:rsid w:val="0054458F"/>
    <w:rsid w:val="00562FD3"/>
    <w:rsid w:val="00566A5A"/>
    <w:rsid w:val="0057670E"/>
    <w:rsid w:val="00583F0D"/>
    <w:rsid w:val="0059093D"/>
    <w:rsid w:val="00596DFA"/>
    <w:rsid w:val="005A2388"/>
    <w:rsid w:val="005B6250"/>
    <w:rsid w:val="005B671E"/>
    <w:rsid w:val="005D3FFB"/>
    <w:rsid w:val="005D5597"/>
    <w:rsid w:val="005E66F1"/>
    <w:rsid w:val="005F141C"/>
    <w:rsid w:val="005F3E0B"/>
    <w:rsid w:val="005F631D"/>
    <w:rsid w:val="00620A3B"/>
    <w:rsid w:val="006251B4"/>
    <w:rsid w:val="00625AD8"/>
    <w:rsid w:val="0064568B"/>
    <w:rsid w:val="006714AC"/>
    <w:rsid w:val="00677A22"/>
    <w:rsid w:val="00677CE1"/>
    <w:rsid w:val="00681E38"/>
    <w:rsid w:val="00682ED8"/>
    <w:rsid w:val="00694B04"/>
    <w:rsid w:val="006A407A"/>
    <w:rsid w:val="006A43DE"/>
    <w:rsid w:val="006A7E2A"/>
    <w:rsid w:val="006B74AE"/>
    <w:rsid w:val="006E1A7F"/>
    <w:rsid w:val="006E1C22"/>
    <w:rsid w:val="006F0093"/>
    <w:rsid w:val="006F0BB5"/>
    <w:rsid w:val="006F7642"/>
    <w:rsid w:val="006F7B0E"/>
    <w:rsid w:val="00712B5C"/>
    <w:rsid w:val="007148D1"/>
    <w:rsid w:val="00714C01"/>
    <w:rsid w:val="00726422"/>
    <w:rsid w:val="007268FB"/>
    <w:rsid w:val="00731DDB"/>
    <w:rsid w:val="00764BD1"/>
    <w:rsid w:val="007749A5"/>
    <w:rsid w:val="007802E4"/>
    <w:rsid w:val="00784D97"/>
    <w:rsid w:val="00787A57"/>
    <w:rsid w:val="00792D4C"/>
    <w:rsid w:val="007B4F30"/>
    <w:rsid w:val="007C2B42"/>
    <w:rsid w:val="007C2BFB"/>
    <w:rsid w:val="007C7195"/>
    <w:rsid w:val="007D63FF"/>
    <w:rsid w:val="007F0BA0"/>
    <w:rsid w:val="00802478"/>
    <w:rsid w:val="00803F69"/>
    <w:rsid w:val="00811E86"/>
    <w:rsid w:val="00814CDC"/>
    <w:rsid w:val="0083005D"/>
    <w:rsid w:val="00833E66"/>
    <w:rsid w:val="0083596F"/>
    <w:rsid w:val="00853E61"/>
    <w:rsid w:val="00884632"/>
    <w:rsid w:val="008869F2"/>
    <w:rsid w:val="008B4637"/>
    <w:rsid w:val="008D10D6"/>
    <w:rsid w:val="008E4CED"/>
    <w:rsid w:val="009041E7"/>
    <w:rsid w:val="0092323A"/>
    <w:rsid w:val="00932777"/>
    <w:rsid w:val="0093479F"/>
    <w:rsid w:val="00943C52"/>
    <w:rsid w:val="009462AD"/>
    <w:rsid w:val="00961575"/>
    <w:rsid w:val="00973322"/>
    <w:rsid w:val="00975746"/>
    <w:rsid w:val="0098119E"/>
    <w:rsid w:val="009811DA"/>
    <w:rsid w:val="0098516B"/>
    <w:rsid w:val="009939E2"/>
    <w:rsid w:val="00993A2A"/>
    <w:rsid w:val="009B1C1E"/>
    <w:rsid w:val="009C5703"/>
    <w:rsid w:val="009C7F54"/>
    <w:rsid w:val="009E6F08"/>
    <w:rsid w:val="00A020F6"/>
    <w:rsid w:val="00A048E2"/>
    <w:rsid w:val="00A21862"/>
    <w:rsid w:val="00A22F09"/>
    <w:rsid w:val="00A304C6"/>
    <w:rsid w:val="00A66672"/>
    <w:rsid w:val="00A74156"/>
    <w:rsid w:val="00A82304"/>
    <w:rsid w:val="00A957A0"/>
    <w:rsid w:val="00AC2DFF"/>
    <w:rsid w:val="00AC552A"/>
    <w:rsid w:val="00AE7C26"/>
    <w:rsid w:val="00B1617D"/>
    <w:rsid w:val="00B24790"/>
    <w:rsid w:val="00B2628A"/>
    <w:rsid w:val="00B46648"/>
    <w:rsid w:val="00B61E39"/>
    <w:rsid w:val="00B82426"/>
    <w:rsid w:val="00B93A49"/>
    <w:rsid w:val="00B9676A"/>
    <w:rsid w:val="00BB450C"/>
    <w:rsid w:val="00BB4881"/>
    <w:rsid w:val="00BC38CD"/>
    <w:rsid w:val="00BC482B"/>
    <w:rsid w:val="00BD3DA7"/>
    <w:rsid w:val="00BD77CF"/>
    <w:rsid w:val="00BF115A"/>
    <w:rsid w:val="00C05438"/>
    <w:rsid w:val="00C05BE5"/>
    <w:rsid w:val="00C06686"/>
    <w:rsid w:val="00C176A8"/>
    <w:rsid w:val="00C17B62"/>
    <w:rsid w:val="00C324F1"/>
    <w:rsid w:val="00C32F4E"/>
    <w:rsid w:val="00C35BFE"/>
    <w:rsid w:val="00C404B7"/>
    <w:rsid w:val="00C56359"/>
    <w:rsid w:val="00C6726B"/>
    <w:rsid w:val="00C70CE5"/>
    <w:rsid w:val="00C71F64"/>
    <w:rsid w:val="00C76B54"/>
    <w:rsid w:val="00C85AAD"/>
    <w:rsid w:val="00C879B6"/>
    <w:rsid w:val="00C926A0"/>
    <w:rsid w:val="00C94CEE"/>
    <w:rsid w:val="00CA30C4"/>
    <w:rsid w:val="00CC401A"/>
    <w:rsid w:val="00CC4541"/>
    <w:rsid w:val="00CD2D0D"/>
    <w:rsid w:val="00CD69C7"/>
    <w:rsid w:val="00CF2611"/>
    <w:rsid w:val="00CF3AAD"/>
    <w:rsid w:val="00D02A60"/>
    <w:rsid w:val="00D036D7"/>
    <w:rsid w:val="00D15314"/>
    <w:rsid w:val="00D1566D"/>
    <w:rsid w:val="00D159D9"/>
    <w:rsid w:val="00D22CDF"/>
    <w:rsid w:val="00D3057A"/>
    <w:rsid w:val="00D47205"/>
    <w:rsid w:val="00D95CA1"/>
    <w:rsid w:val="00DC6E22"/>
    <w:rsid w:val="00DC7CD8"/>
    <w:rsid w:val="00DE36DE"/>
    <w:rsid w:val="00DE6FAE"/>
    <w:rsid w:val="00DF3CDA"/>
    <w:rsid w:val="00DF4016"/>
    <w:rsid w:val="00DF4215"/>
    <w:rsid w:val="00DF7B00"/>
    <w:rsid w:val="00E07AC0"/>
    <w:rsid w:val="00E142CB"/>
    <w:rsid w:val="00E16A86"/>
    <w:rsid w:val="00E21789"/>
    <w:rsid w:val="00E220B0"/>
    <w:rsid w:val="00E22455"/>
    <w:rsid w:val="00E25484"/>
    <w:rsid w:val="00E45990"/>
    <w:rsid w:val="00E47900"/>
    <w:rsid w:val="00E50B20"/>
    <w:rsid w:val="00E51383"/>
    <w:rsid w:val="00E54272"/>
    <w:rsid w:val="00E60AAB"/>
    <w:rsid w:val="00E6153A"/>
    <w:rsid w:val="00E76244"/>
    <w:rsid w:val="00EA69F8"/>
    <w:rsid w:val="00EB2F37"/>
    <w:rsid w:val="00EB30D8"/>
    <w:rsid w:val="00EC5E10"/>
    <w:rsid w:val="00EC6C14"/>
    <w:rsid w:val="00ED64CA"/>
    <w:rsid w:val="00ED7E93"/>
    <w:rsid w:val="00F0164B"/>
    <w:rsid w:val="00F10B05"/>
    <w:rsid w:val="00F4010D"/>
    <w:rsid w:val="00F52F53"/>
    <w:rsid w:val="00F727BF"/>
    <w:rsid w:val="00F9561F"/>
    <w:rsid w:val="00FB5BEC"/>
    <w:rsid w:val="00FB6AE8"/>
    <w:rsid w:val="00FC20DA"/>
    <w:rsid w:val="00FC3217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A1E8F9"/>
  <w15:chartTrackingRefBased/>
  <w15:docId w15:val="{CCB244BF-08C9-4B1B-B7D1-8D996EA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F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2F09"/>
    <w:pPr>
      <w:keepNext/>
      <w:widowControl/>
      <w:numPr>
        <w:numId w:val="9"/>
      </w:numPr>
      <w:tabs>
        <w:tab w:val="left" w:pos="-710"/>
        <w:tab w:val="left" w:pos="10"/>
        <w:tab w:val="left" w:pos="712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8650"/>
        <w:tab w:val="left" w:pos="9370"/>
      </w:tabs>
      <w:spacing w:line="244" w:lineRule="exact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A22F09"/>
    <w:pPr>
      <w:keepNext/>
      <w:widowControl/>
      <w:numPr>
        <w:ilvl w:val="1"/>
        <w:numId w:val="9"/>
      </w:numPr>
      <w:tabs>
        <w:tab w:val="left" w:pos="-1710"/>
        <w:tab w:val="left" w:pos="-710"/>
        <w:tab w:val="left" w:pos="712"/>
        <w:tab w:val="left" w:pos="1456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7666"/>
        <w:tab w:val="left" w:pos="8650"/>
        <w:tab w:val="left" w:pos="9370"/>
      </w:tabs>
      <w:spacing w:line="244" w:lineRule="exact"/>
      <w:jc w:val="right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A22F09"/>
    <w:pPr>
      <w:keepNext/>
      <w:widowControl/>
      <w:numPr>
        <w:ilvl w:val="2"/>
        <w:numId w:val="9"/>
      </w:numPr>
      <w:tabs>
        <w:tab w:val="left" w:pos="-710"/>
        <w:tab w:val="left" w:pos="10"/>
        <w:tab w:val="left" w:pos="1456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8650"/>
        <w:tab w:val="left" w:pos="9370"/>
      </w:tabs>
      <w:spacing w:line="244" w:lineRule="exact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22F09"/>
    <w:pPr>
      <w:keepNext/>
      <w:widowControl/>
      <w:numPr>
        <w:ilvl w:val="3"/>
        <w:numId w:val="9"/>
      </w:numPr>
      <w:tabs>
        <w:tab w:val="left" w:pos="7"/>
        <w:tab w:val="left" w:pos="638"/>
        <w:tab w:val="left" w:pos="1462"/>
        <w:tab w:val="left" w:pos="1808"/>
        <w:tab w:val="left" w:pos="2182"/>
        <w:tab w:val="left" w:pos="2902"/>
        <w:tab w:val="left" w:pos="3622"/>
        <w:tab w:val="left" w:pos="4342"/>
        <w:tab w:val="left" w:pos="5062"/>
        <w:tab w:val="left" w:pos="5782"/>
        <w:tab w:val="left" w:pos="6502"/>
        <w:tab w:val="left" w:pos="7222"/>
      </w:tabs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22F09"/>
    <w:pPr>
      <w:keepNext/>
      <w:numPr>
        <w:ilvl w:val="4"/>
        <w:numId w:val="9"/>
      </w:numPr>
      <w:tabs>
        <w:tab w:val="left" w:pos="-1440"/>
      </w:tabs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A22F09"/>
    <w:pPr>
      <w:keepNext/>
      <w:widowControl/>
      <w:numPr>
        <w:ilvl w:val="5"/>
        <w:numId w:val="9"/>
      </w:numPr>
      <w:spacing w:line="244" w:lineRule="exac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22F09"/>
    <w:pPr>
      <w:keepNext/>
      <w:widowControl/>
      <w:numPr>
        <w:ilvl w:val="6"/>
        <w:numId w:val="9"/>
      </w:numPr>
      <w:tabs>
        <w:tab w:val="center" w:pos="473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A22F09"/>
    <w:pPr>
      <w:keepNext/>
      <w:widowControl/>
      <w:numPr>
        <w:ilvl w:val="7"/>
        <w:numId w:val="9"/>
      </w:numPr>
      <w:tabs>
        <w:tab w:val="left" w:pos="90"/>
        <w:tab w:val="left" w:pos="522"/>
        <w:tab w:val="left" w:pos="3402"/>
        <w:tab w:val="left" w:pos="4698"/>
      </w:tabs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A22F09"/>
    <w:pPr>
      <w:keepNext/>
      <w:numPr>
        <w:ilvl w:val="8"/>
        <w:numId w:val="9"/>
      </w:numPr>
      <w:tabs>
        <w:tab w:val="left" w:pos="-720"/>
        <w:tab w:val="left" w:pos="0"/>
        <w:tab w:val="left" w:pos="726"/>
        <w:tab w:val="left" w:pos="1446"/>
        <w:tab w:val="left" w:pos="2172"/>
        <w:tab w:val="left" w:pos="2892"/>
        <w:tab w:val="left" w:pos="3612"/>
        <w:tab w:val="left" w:pos="4338"/>
        <w:tab w:val="left" w:pos="5058"/>
        <w:tab w:val="left" w:pos="5784"/>
        <w:tab w:val="left" w:pos="6504"/>
        <w:tab w:val="left" w:pos="7200"/>
        <w:tab w:val="left" w:pos="8640"/>
        <w:tab w:val="left" w:pos="9360"/>
      </w:tabs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22F09"/>
    <w:pPr>
      <w:numPr>
        <w:numId w:val="5"/>
      </w:numPr>
      <w:ind w:left="639" w:hanging="635"/>
      <w:outlineLvl w:val="0"/>
    </w:pPr>
  </w:style>
  <w:style w:type="paragraph" w:customStyle="1" w:styleId="Level2">
    <w:name w:val="Level 2"/>
    <w:basedOn w:val="Normal"/>
    <w:rsid w:val="00A22F09"/>
    <w:pPr>
      <w:numPr>
        <w:ilvl w:val="1"/>
        <w:numId w:val="4"/>
      </w:numPr>
      <w:ind w:left="2164" w:hanging="824"/>
      <w:outlineLvl w:val="1"/>
    </w:pPr>
  </w:style>
  <w:style w:type="numbering" w:customStyle="1" w:styleId="Style1">
    <w:name w:val="Style1"/>
    <w:basedOn w:val="NoList"/>
    <w:rsid w:val="00A22F09"/>
    <w:pPr>
      <w:numPr>
        <w:numId w:val="9"/>
      </w:numPr>
    </w:pPr>
  </w:style>
  <w:style w:type="paragraph" w:styleId="Header">
    <w:name w:val="header"/>
    <w:basedOn w:val="Normal"/>
    <w:link w:val="HeaderChar"/>
    <w:rsid w:val="00792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2D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53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C6C1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324F1"/>
    <w:rPr>
      <w:sz w:val="24"/>
      <w:szCs w:val="24"/>
    </w:rPr>
  </w:style>
  <w:style w:type="character" w:styleId="CommentReference">
    <w:name w:val="annotation reference"/>
    <w:rsid w:val="00E61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3A"/>
  </w:style>
  <w:style w:type="paragraph" w:styleId="CommentSubject">
    <w:name w:val="annotation subject"/>
    <w:basedOn w:val="CommentText"/>
    <w:next w:val="CommentText"/>
    <w:link w:val="CommentSubjectChar"/>
    <w:rsid w:val="00E6153A"/>
    <w:rPr>
      <w:b/>
      <w:bCs/>
    </w:rPr>
  </w:style>
  <w:style w:type="character" w:customStyle="1" w:styleId="CommentSubjectChar">
    <w:name w:val="Comment Subject Char"/>
    <w:link w:val="CommentSubject"/>
    <w:rsid w:val="00E6153A"/>
    <w:rPr>
      <w:b/>
      <w:bCs/>
    </w:rPr>
  </w:style>
  <w:style w:type="character" w:customStyle="1" w:styleId="Underline">
    <w:name w:val="Underline"/>
    <w:basedOn w:val="DefaultParagraphFont"/>
    <w:uiPriority w:val="1"/>
    <w:qFormat/>
    <w:rsid w:val="00814CDC"/>
    <w:rPr>
      <w:rFonts w:ascii="Franklin Gothic Book" w:hAnsi="Franklin Gothic Book"/>
      <w:sz w:val="20"/>
      <w:szCs w:val="20"/>
      <w:u w:val="single" w:color="808080" w:themeColor="background1" w:themeShade="80"/>
    </w:rPr>
  </w:style>
  <w:style w:type="character" w:customStyle="1" w:styleId="FormContent">
    <w:name w:val="FormContent"/>
    <w:basedOn w:val="FormContentChar"/>
    <w:uiPriority w:val="1"/>
    <w:rsid w:val="00537165"/>
    <w:rPr>
      <w:rFonts w:ascii="Franklin Gothic Book" w:hAnsi="Franklin Gothic Book"/>
      <w:i/>
      <w:color w:val="404040" w:themeColor="text1" w:themeTint="BF"/>
      <w:sz w:val="21"/>
      <w:szCs w:val="24"/>
      <w:u w:val="single" w:color="BFBFBF" w:themeColor="background1" w:themeShade="BF"/>
    </w:rPr>
  </w:style>
  <w:style w:type="paragraph" w:customStyle="1" w:styleId="FormContent0">
    <w:name w:val="Form Content"/>
    <w:basedOn w:val="Normal"/>
    <w:link w:val="FormContentChar"/>
    <w:qFormat/>
    <w:rsid w:val="00814CDC"/>
    <w:pPr>
      <w:jc w:val="center"/>
    </w:pPr>
    <w:rPr>
      <w:rFonts w:ascii="Franklin Gothic Book" w:hAnsi="Franklin Gothic Book"/>
      <w:i/>
      <w:color w:val="595959" w:themeColor="text1" w:themeTint="A6"/>
      <w:sz w:val="18"/>
      <w:u w:val="single" w:color="BFBFBF" w:themeColor="background1" w:themeShade="BF"/>
    </w:rPr>
  </w:style>
  <w:style w:type="paragraph" w:customStyle="1" w:styleId="FieldTitle">
    <w:name w:val="FieldTitle"/>
    <w:basedOn w:val="Normal"/>
    <w:link w:val="FieldTitleChar"/>
    <w:qFormat/>
    <w:rsid w:val="00537165"/>
    <w:pPr>
      <w:jc w:val="center"/>
    </w:pPr>
    <w:rPr>
      <w:rFonts w:ascii="Cambria" w:hAnsi="Cambria"/>
      <w:b/>
      <w:caps/>
      <w:color w:val="262626" w:themeColor="text1" w:themeTint="D9"/>
      <w:sz w:val="32"/>
      <w:u w:val="dottedHeavy" w:color="A6A6A6" w:themeColor="background1" w:themeShade="A6"/>
    </w:rPr>
  </w:style>
  <w:style w:type="character" w:customStyle="1" w:styleId="FormContentChar">
    <w:name w:val="Form Content Char"/>
    <w:basedOn w:val="DefaultParagraphFont"/>
    <w:link w:val="FormContent0"/>
    <w:rsid w:val="00814CDC"/>
    <w:rPr>
      <w:rFonts w:ascii="Franklin Gothic Book" w:hAnsi="Franklin Gothic Book"/>
      <w:i/>
      <w:color w:val="595959" w:themeColor="text1" w:themeTint="A6"/>
      <w:sz w:val="18"/>
      <w:szCs w:val="24"/>
      <w:u w:val="single" w:color="BFBFBF" w:themeColor="background1" w:themeShade="BF"/>
    </w:rPr>
  </w:style>
  <w:style w:type="character" w:styleId="PlaceholderText">
    <w:name w:val="Placeholder Text"/>
    <w:basedOn w:val="DefaultParagraphFont"/>
    <w:uiPriority w:val="99"/>
    <w:semiHidden/>
    <w:rsid w:val="00537165"/>
    <w:rPr>
      <w:color w:val="808080"/>
    </w:rPr>
  </w:style>
  <w:style w:type="character" w:customStyle="1" w:styleId="FieldTitleChar">
    <w:name w:val="FieldTitle Char"/>
    <w:basedOn w:val="DefaultParagraphFont"/>
    <w:link w:val="FieldTitle"/>
    <w:rsid w:val="00537165"/>
    <w:rPr>
      <w:rFonts w:ascii="Cambria" w:hAnsi="Cambria"/>
      <w:b/>
      <w:caps/>
      <w:color w:val="262626" w:themeColor="text1" w:themeTint="D9"/>
      <w:sz w:val="32"/>
      <w:szCs w:val="24"/>
      <w:u w:val="dottedHeavy" w:color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89F9F4F8D409E9EA3CABF8BF6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4A53-3A9D-4C16-9891-DD07C94E2FB9}"/>
      </w:docPartPr>
      <w:docPartBody>
        <w:p w:rsidR="009B6A46" w:rsidRDefault="00251D21" w:rsidP="00075D5B">
          <w:pPr>
            <w:pStyle w:val="90D89F9F4F8D409E9EA3CABF8BF6E85C"/>
          </w:pPr>
          <w:r>
            <w:t>(</w:t>
          </w:r>
          <w:r w:rsidRPr="00BB4881">
            <w:t>Click to Insert name of Sponsor(s) or organization(s)</w:t>
          </w:r>
          <w:r>
            <w:t>)</w:t>
          </w:r>
        </w:p>
      </w:docPartBody>
    </w:docPart>
    <w:docPart>
      <w:docPartPr>
        <w:name w:val="EC940682AE38433EB8BA9C9E22C9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0C9F-5624-4F7E-94A6-4E5FB4F4CD3D}"/>
      </w:docPartPr>
      <w:docPartBody>
        <w:p w:rsidR="009B6A46" w:rsidRDefault="00251D21" w:rsidP="00251D21">
          <w:pPr>
            <w:pStyle w:val="EC940682AE38433EB8BA9C9E22C9483E20"/>
          </w:pPr>
          <w:r w:rsidRPr="00BB4881">
            <w:rPr>
              <w:rStyle w:val="FormContent"/>
              <w:rFonts w:ascii="Cambria" w:hAnsi="Cambria"/>
              <w:sz w:val="24"/>
            </w:rPr>
            <w:t>Click to Insert name of Sponsor(s) or organization(s)</w:t>
          </w:r>
        </w:p>
      </w:docPartBody>
    </w:docPart>
    <w:docPart>
      <w:docPartPr>
        <w:name w:val="4C7D444E351A4B9AB2558633D24C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6249-CF8C-4F8B-BD6D-CE32D2F1766E}"/>
      </w:docPartPr>
      <w:docPartBody>
        <w:p w:rsidR="009B6A46" w:rsidRDefault="00251D21" w:rsidP="00251D21">
          <w:pPr>
            <w:pStyle w:val="4C7D444E351A4B9AB2558633D24CED98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FEE17B46BC06434DB674374EA3E3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7953-2189-4BA8-9F0F-D500DD886997}"/>
      </w:docPartPr>
      <w:docPartBody>
        <w:p w:rsidR="009B6A46" w:rsidRDefault="00251D21" w:rsidP="00251D21">
          <w:pPr>
            <w:pStyle w:val="FEE17B46BC06434DB674374EA3E3AD64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F99EE550D65947AE829293527B7A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B681-2BB6-4C08-AFBE-FAD7D249D966}"/>
      </w:docPartPr>
      <w:docPartBody>
        <w:p w:rsidR="009B6A46" w:rsidRDefault="00251D21" w:rsidP="00251D21">
          <w:pPr>
            <w:pStyle w:val="F99EE550D65947AE829293527B7ACB3D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0044B7746D1240C5A8770E93ADF8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7AE8-3674-4E1C-93CE-570AF1119476}"/>
      </w:docPartPr>
      <w:docPartBody>
        <w:p w:rsidR="009B6A46" w:rsidRDefault="00251D21" w:rsidP="00251D21">
          <w:pPr>
            <w:pStyle w:val="0044B7746D1240C5A8770E93ADF81C32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DF63A1BF1BC54CD1A5BDE3AB75F5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807E-4969-487D-B071-AFA3AAADE3D0}"/>
      </w:docPartPr>
      <w:docPartBody>
        <w:p w:rsidR="009B6A46" w:rsidRDefault="00251D21" w:rsidP="00251D21">
          <w:pPr>
            <w:pStyle w:val="DF63A1BF1BC54CD1A5BDE3AB75F5AB32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3553A9765174470C8CB5535BFFD7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8EE-3B74-41DF-BFC5-FDF45EE46536}"/>
      </w:docPartPr>
      <w:docPartBody>
        <w:p w:rsidR="009B6A46" w:rsidRDefault="00251D21" w:rsidP="00251D21">
          <w:pPr>
            <w:pStyle w:val="3553A9765174470C8CB5535BFFD785B0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D740308BEFC14175AA5AC3FCB7AE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DC31-3BE6-44C5-96E9-2C94ACF7FA6F}"/>
      </w:docPartPr>
      <w:docPartBody>
        <w:p w:rsidR="009B6A46" w:rsidRDefault="00251D21" w:rsidP="00251D21">
          <w:pPr>
            <w:pStyle w:val="D740308BEFC14175AA5AC3FCB7AEC42B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30FD0A7B53AE4D39A0019D27F054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6515-6F6E-4516-80EF-ADF8FCAF562C}"/>
      </w:docPartPr>
      <w:docPartBody>
        <w:p w:rsidR="009B6A46" w:rsidRDefault="00251D21" w:rsidP="00251D21">
          <w:pPr>
            <w:pStyle w:val="30FD0A7B53AE4D39A0019D27F054C7F719"/>
          </w:pPr>
          <w:r w:rsidRPr="003773B7">
            <w:rPr>
              <w:rStyle w:val="FormContent"/>
              <w:rFonts w:ascii="Cambria" w:hAnsi="Cambria"/>
            </w:rPr>
            <w:tab/>
          </w:r>
        </w:p>
      </w:docPartBody>
    </w:docPart>
    <w:docPart>
      <w:docPartPr>
        <w:name w:val="3A23F82456F846CAB35068FC9A21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6315-792B-44B6-B789-27596B8458DE}"/>
      </w:docPartPr>
      <w:docPartBody>
        <w:p w:rsidR="008F001F" w:rsidRDefault="00251D21" w:rsidP="00251D21">
          <w:pPr>
            <w:pStyle w:val="3A23F82456F846CAB35068FC9A21D0ED11"/>
          </w:pPr>
          <w:r w:rsidRPr="003773B7">
            <w:rPr>
              <w:rStyle w:val="FormContent"/>
              <w:rFonts w:ascii="Cambria" w:hAnsi="Cambria"/>
              <w:color w:val="0070C0"/>
            </w:rPr>
            <w:tab/>
          </w:r>
        </w:p>
      </w:docPartBody>
    </w:docPart>
    <w:docPart>
      <w:docPartPr>
        <w:name w:val="ECDBB833A4A94DAF85C18272D625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DDA9-DB60-455B-9C65-A3FAF40E3FDF}"/>
      </w:docPartPr>
      <w:docPartBody>
        <w:p w:rsidR="008402AC" w:rsidRDefault="00251D21" w:rsidP="00251D21">
          <w:pPr>
            <w:pStyle w:val="ECDBB833A4A94DAF85C18272D625253A9"/>
          </w:pPr>
          <w:r w:rsidRPr="003773B7">
            <w:rPr>
              <w:rStyle w:val="FormContent"/>
              <w:rFonts w:ascii="Cambria" w:hAnsi="Cambria"/>
            </w:rPr>
            <w:t>(Insert occupation</w:t>
          </w:r>
          <w:r>
            <w:rPr>
              <w:rStyle w:val="FormContent"/>
              <w:rFonts w:ascii="Cambria" w:hAnsi="Cambria"/>
            </w:rPr>
            <w:t>(</w:t>
          </w:r>
          <w:r w:rsidRPr="003773B7">
            <w:rPr>
              <w:rStyle w:val="FormContent"/>
              <w:rFonts w:ascii="Cambria" w:hAnsi="Cambria"/>
            </w:rPr>
            <w:t>s</w:t>
          </w:r>
          <w:r>
            <w:rPr>
              <w:rStyle w:val="FormContent"/>
              <w:rFonts w:ascii="Cambria" w:hAnsi="Cambria"/>
            </w:rPr>
            <w:t>)</w:t>
          </w:r>
          <w:r w:rsidRPr="003773B7">
            <w:rPr>
              <w:rStyle w:val="FormContent"/>
              <w:rFonts w:ascii="Cambria" w:hAnsi="Cambria"/>
            </w:rPr>
            <w:t>)</w:t>
          </w:r>
        </w:p>
      </w:docPartBody>
    </w:docPart>
    <w:docPart>
      <w:docPartPr>
        <w:name w:val="CCF557E714C340D79356E5DAF036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C7B7-5A05-44D5-A834-AA1A24579115}"/>
      </w:docPartPr>
      <w:docPartBody>
        <w:p w:rsidR="00C83B7A" w:rsidRDefault="00BF1760" w:rsidP="00BF1760">
          <w:pPr>
            <w:pStyle w:val="CCF557E714C340D79356E5DAF036A98A"/>
          </w:pPr>
          <w:r w:rsidRPr="00060463">
            <w:rPr>
              <w:rStyle w:val="FormContent"/>
              <w:rFonts w:ascii="Cambria" w:hAnsi="Cambria"/>
            </w:rPr>
            <w:t>(Insert Sponsors' names or organizations)</w:t>
          </w:r>
        </w:p>
      </w:docPartBody>
    </w:docPart>
    <w:docPart>
      <w:docPartPr>
        <w:name w:val="AEDD9455B74E4EE780B520C151B0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AD56-2646-4655-81DF-326787D43AAC}"/>
      </w:docPartPr>
      <w:docPartBody>
        <w:p w:rsidR="00935219" w:rsidRDefault="00C83B7A" w:rsidP="00C83B7A">
          <w:pPr>
            <w:pStyle w:val="AEDD9455B74E4EE780B520C151B0722A"/>
          </w:pPr>
          <w:r w:rsidRPr="00060463">
            <w:rPr>
              <w:rStyle w:val="FormContent"/>
              <w:rFonts w:ascii="Cambria" w:hAnsi="Cambria"/>
            </w:rPr>
            <w:t>(Insert Sponsors' names or organizations)</w:t>
          </w:r>
        </w:p>
      </w:docPartBody>
    </w:docPart>
    <w:docPart>
      <w:docPartPr>
        <w:name w:val="12C756BECEA04A02B9485FD99857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94F4-05AC-43EB-B2E7-F02DC3CB4143}"/>
      </w:docPartPr>
      <w:docPartBody>
        <w:p w:rsidR="00320193" w:rsidRDefault="00251D21" w:rsidP="00251D21">
          <w:pPr>
            <w:pStyle w:val="12C756BECEA04A02B9485FD9985748A55"/>
          </w:pPr>
          <w:r w:rsidRPr="003773B7">
            <w:rPr>
              <w:rStyle w:val="PlaceholderText"/>
              <w:rFonts w:ascii="Cambria" w:hAnsi="Cambria"/>
              <w:u w:val="single"/>
            </w:rPr>
            <w:t>Click or tap here to enter text</w:t>
          </w:r>
          <w:r w:rsidRPr="003773B7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33FFB3C854CA46F992EC93D77558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A30C-9F32-42BB-B38E-71EF51E8EADB}"/>
      </w:docPartPr>
      <w:docPartBody>
        <w:p w:rsidR="00320193" w:rsidRDefault="00251D21" w:rsidP="00251D21">
          <w:pPr>
            <w:pStyle w:val="33FFB3C854CA46F992EC93D77558690E5"/>
          </w:pPr>
          <w:r w:rsidRPr="003773B7">
            <w:rPr>
              <w:rStyle w:val="PlaceholderText"/>
              <w:rFonts w:ascii="Cambria" w:hAnsi="Cambria"/>
              <w:u w:val="single"/>
            </w:rPr>
            <w:t>Click or tap here to enter text.</w:t>
          </w:r>
        </w:p>
      </w:docPartBody>
    </w:docPart>
    <w:docPart>
      <w:docPartPr>
        <w:name w:val="81E84E52FBD84DDE811096B58B5E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7DF5-D841-459E-8581-2B9D061C7FB9}"/>
      </w:docPartPr>
      <w:docPartBody>
        <w:p w:rsidR="00320193" w:rsidRDefault="00251D21" w:rsidP="00251D21">
          <w:pPr>
            <w:pStyle w:val="81E84E52FBD84DDE811096B58B5E816D4"/>
          </w:pPr>
          <w:r w:rsidRPr="003773B7">
            <w:rPr>
              <w:rStyle w:val="PlaceholderText"/>
              <w:rFonts w:ascii="Cambria" w:hAnsi="Cambria"/>
              <w:u w:val="single"/>
            </w:rPr>
            <w:t>Click or tap here to enter text.</w:t>
          </w:r>
        </w:p>
      </w:docPartBody>
    </w:docPart>
    <w:docPart>
      <w:docPartPr>
        <w:name w:val="55F679048AE444A1BBB479AB1FF8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A26-3D48-41CA-8BCF-0C328B0D890E}"/>
      </w:docPartPr>
      <w:docPartBody>
        <w:p w:rsidR="00320193" w:rsidRDefault="00251D21" w:rsidP="00251D21">
          <w:pPr>
            <w:pStyle w:val="55F679048AE444A1BBB479AB1FF8BADD4"/>
          </w:pPr>
          <w:r w:rsidRPr="003773B7">
            <w:rPr>
              <w:rStyle w:val="PlaceholderText"/>
              <w:rFonts w:ascii="Cambria" w:hAnsi="Cambria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5B"/>
    <w:rsid w:val="00075D5B"/>
    <w:rsid w:val="000E6E43"/>
    <w:rsid w:val="00251D21"/>
    <w:rsid w:val="00320193"/>
    <w:rsid w:val="003914E2"/>
    <w:rsid w:val="004C1A2F"/>
    <w:rsid w:val="00563DC6"/>
    <w:rsid w:val="00616954"/>
    <w:rsid w:val="00715C1B"/>
    <w:rsid w:val="008402AC"/>
    <w:rsid w:val="008F001F"/>
    <w:rsid w:val="0090598F"/>
    <w:rsid w:val="00922FFB"/>
    <w:rsid w:val="00935219"/>
    <w:rsid w:val="009B6A46"/>
    <w:rsid w:val="00A37403"/>
    <w:rsid w:val="00B02059"/>
    <w:rsid w:val="00B42B8B"/>
    <w:rsid w:val="00BF1760"/>
    <w:rsid w:val="00C60423"/>
    <w:rsid w:val="00C83B7A"/>
    <w:rsid w:val="00CD28B8"/>
    <w:rsid w:val="00D646EA"/>
    <w:rsid w:val="00DC0EEA"/>
    <w:rsid w:val="00DC6EFF"/>
    <w:rsid w:val="00F048AE"/>
    <w:rsid w:val="00F95A99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89F9F4F8D409E9EA3CABF8BF6E85C">
    <w:name w:val="90D89F9F4F8D409E9EA3CABF8BF6E85C"/>
    <w:rsid w:val="00075D5B"/>
  </w:style>
  <w:style w:type="character" w:styleId="PlaceholderText">
    <w:name w:val="Placeholder Text"/>
    <w:basedOn w:val="DefaultParagraphFont"/>
    <w:uiPriority w:val="99"/>
    <w:semiHidden/>
    <w:rsid w:val="00251D21"/>
    <w:rPr>
      <w:color w:val="808080"/>
    </w:rPr>
  </w:style>
  <w:style w:type="character" w:customStyle="1" w:styleId="FormContent">
    <w:name w:val="FormContent"/>
    <w:basedOn w:val="DefaultParagraphFont"/>
    <w:uiPriority w:val="1"/>
    <w:rsid w:val="00251D21"/>
    <w:rPr>
      <w:rFonts w:ascii="Franklin Gothic Book" w:hAnsi="Franklin Gothic Book"/>
      <w:i/>
      <w:color w:val="404040" w:themeColor="text1" w:themeTint="BF"/>
      <w:sz w:val="21"/>
      <w:szCs w:val="24"/>
      <w:u w:val="single" w:color="BFBFBF" w:themeColor="background1" w:themeShade="BF"/>
    </w:rPr>
  </w:style>
  <w:style w:type="paragraph" w:customStyle="1" w:styleId="CCF557E714C340D79356E5DAF036A98A">
    <w:name w:val="CCF557E714C340D79356E5DAF036A98A"/>
    <w:rsid w:val="00BF1760"/>
  </w:style>
  <w:style w:type="paragraph" w:customStyle="1" w:styleId="AEDD9455B74E4EE780B520C151B0722A">
    <w:name w:val="AEDD9455B74E4EE780B520C151B0722A"/>
    <w:rsid w:val="00C83B7A"/>
  </w:style>
  <w:style w:type="paragraph" w:customStyle="1" w:styleId="EC940682AE38433EB8BA9C9E22C9483E20">
    <w:name w:val="EC940682AE38433EB8BA9C9E22C9483E20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B833A4A94DAF85C18272D625253A9">
    <w:name w:val="ECDBB833A4A94DAF85C18272D625253A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56BECEA04A02B9485FD9985748A55">
    <w:name w:val="12C756BECEA04A02B9485FD9985748A55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FB3C854CA46F992EC93D77558690E5">
    <w:name w:val="33FFB3C854CA46F992EC93D77558690E5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0308BEFC14175AA5AC3FCB7AEC42B19">
    <w:name w:val="D740308BEFC14175AA5AC3FCB7AEC42B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F82456F846CAB35068FC9A21D0ED11">
    <w:name w:val="3A23F82456F846CAB35068FC9A21D0ED11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0A7B53AE4D39A0019D27F054C7F719">
    <w:name w:val="30FD0A7B53AE4D39A0019D27F054C7F7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D444E351A4B9AB2558633D24CED9819">
    <w:name w:val="4C7D444E351A4B9AB2558633D24CED98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7B46BC06434DB674374EA3E3AD6419">
    <w:name w:val="FEE17B46BC06434DB674374EA3E3AD64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B7746D1240C5A8770E93ADF81C3219">
    <w:name w:val="0044B7746D1240C5A8770E93ADF81C32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E550D65947AE829293527B7ACB3D19">
    <w:name w:val="F99EE550D65947AE829293527B7ACB3D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A1BF1BC54CD1A5BDE3AB75F5AB3219">
    <w:name w:val="DF63A1BF1BC54CD1A5BDE3AB75F5AB32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3A9765174470C8CB5535BFFD785B019">
    <w:name w:val="3553A9765174470C8CB5535BFFD785B019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4E52FBD84DDE811096B58B5E816D4">
    <w:name w:val="81E84E52FBD84DDE811096B58B5E816D4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79048AE444A1BBB479AB1FF8BADD4">
    <w:name w:val="55F679048AE444A1BBB479AB1FF8BADD4"/>
    <w:rsid w:val="0025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B83F9-4A9B-4FE8-A301-8DB34AE1B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BD4C8-F218-477E-B1B1-4F280458A3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AE0BF-627D-4CB5-8AA8-3442FBB41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5C9CA-BEB3-4209-AF11-28A4E8098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1960</Characters>
  <Application>Microsoft Office Word</Application>
  <DocSecurity>4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Employer Acceptance Agreement</dc:title>
  <dc:subject/>
  <dc:creator>Dennis E. Goodson</dc:creator>
  <cp:keywords/>
  <cp:lastModifiedBy>Kimberly Heinisch</cp:lastModifiedBy>
  <cp:revision>2</cp:revision>
  <cp:lastPrinted>2018-06-09T15:32:00Z</cp:lastPrinted>
  <dcterms:created xsi:type="dcterms:W3CDTF">2023-08-16T15:07:00Z</dcterms:created>
  <dcterms:modified xsi:type="dcterms:W3CDTF">2023-08-16T15:07:00Z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</Properties>
</file>